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996"/>
      </w:tblGrid>
      <w:tr w:rsidR="00A801DE" w:rsidRPr="00DF3BCA">
        <w:tc>
          <w:tcPr>
            <w:tcW w:w="2802" w:type="dxa"/>
          </w:tcPr>
          <w:p w:rsidR="00A801DE" w:rsidRPr="00DF3BCA" w:rsidRDefault="00A801DE">
            <w:pPr>
              <w:snapToGrid w:val="0"/>
              <w:jc w:val="left"/>
              <w:rPr>
                <w:rFonts w:ascii="Arial" w:hAnsi="Arial" w:cs="Arial"/>
                <w:sz w:val="22"/>
                <w:szCs w:val="22"/>
              </w:rPr>
            </w:pPr>
            <w:r w:rsidRPr="00DF3BCA">
              <w:rPr>
                <w:rFonts w:ascii="Arial" w:hAnsi="Arial" w:cs="Arial"/>
                <w:sz w:val="22"/>
                <w:szCs w:val="22"/>
              </w:rPr>
              <w:t>Ecole Aimée Leclerc</w:t>
            </w:r>
          </w:p>
          <w:p w:rsidR="00A801DE" w:rsidRPr="00DF3BCA" w:rsidRDefault="00A801DE">
            <w:pPr>
              <w:jc w:val="left"/>
              <w:rPr>
                <w:rFonts w:ascii="Arial" w:hAnsi="Arial" w:cs="Arial"/>
                <w:sz w:val="22"/>
                <w:szCs w:val="22"/>
              </w:rPr>
            </w:pPr>
            <w:r w:rsidRPr="00DF3BCA">
              <w:rPr>
                <w:rFonts w:ascii="Arial" w:hAnsi="Arial" w:cs="Arial"/>
                <w:sz w:val="22"/>
                <w:szCs w:val="22"/>
              </w:rPr>
              <w:t>1 mail J.B Launay</w:t>
            </w:r>
          </w:p>
          <w:p w:rsidR="00A801DE" w:rsidRPr="00DF3BCA" w:rsidRDefault="00A801DE">
            <w:pPr>
              <w:jc w:val="left"/>
              <w:rPr>
                <w:rFonts w:ascii="Arial" w:hAnsi="Arial" w:cs="Arial"/>
                <w:sz w:val="22"/>
                <w:szCs w:val="22"/>
                <w:lang w:val="en-US"/>
              </w:rPr>
            </w:pPr>
            <w:r w:rsidRPr="00DF3BCA">
              <w:rPr>
                <w:rFonts w:ascii="Arial" w:hAnsi="Arial" w:cs="Arial"/>
                <w:sz w:val="22"/>
                <w:szCs w:val="22"/>
                <w:lang w:val="en-US"/>
              </w:rPr>
              <w:t>91600 Savigny-sur-Orge</w:t>
            </w:r>
          </w:p>
        </w:tc>
        <w:tc>
          <w:tcPr>
            <w:tcW w:w="7996" w:type="dxa"/>
            <w:vAlign w:val="center"/>
          </w:tcPr>
          <w:p w:rsidR="00A801DE" w:rsidRPr="00DF3BCA" w:rsidRDefault="00A801DE" w:rsidP="00591CE4">
            <w:pPr>
              <w:snapToGrid w:val="0"/>
              <w:ind w:right="1476"/>
              <w:jc w:val="center"/>
              <w:rPr>
                <w:rFonts w:ascii="Arial" w:hAnsi="Arial" w:cs="Arial"/>
                <w:b/>
                <w:bCs/>
                <w:sz w:val="22"/>
                <w:szCs w:val="22"/>
              </w:rPr>
            </w:pPr>
            <w:r w:rsidRPr="00DF3BCA">
              <w:rPr>
                <w:rFonts w:ascii="Arial" w:hAnsi="Arial" w:cs="Arial"/>
                <w:b/>
                <w:bCs/>
                <w:sz w:val="28"/>
                <w:szCs w:val="22"/>
              </w:rPr>
              <w:t>Compte rendu du 1er conseil d'école</w:t>
            </w:r>
            <w:r w:rsidRPr="00DF3BCA">
              <w:rPr>
                <w:rFonts w:ascii="Arial" w:hAnsi="Arial" w:cs="Arial"/>
                <w:b/>
                <w:bCs/>
                <w:sz w:val="28"/>
                <w:szCs w:val="22"/>
              </w:rPr>
              <w:br/>
              <w:t xml:space="preserve">du mardi </w:t>
            </w:r>
            <w:r w:rsidR="00915EC3" w:rsidRPr="00DF3BCA">
              <w:rPr>
                <w:rFonts w:ascii="Arial" w:hAnsi="Arial" w:cs="Arial"/>
                <w:b/>
                <w:bCs/>
                <w:sz w:val="28"/>
                <w:szCs w:val="22"/>
              </w:rPr>
              <w:t>18</w:t>
            </w:r>
            <w:r w:rsidRPr="00DF3BCA">
              <w:rPr>
                <w:rFonts w:ascii="Arial" w:hAnsi="Arial" w:cs="Arial"/>
                <w:b/>
                <w:bCs/>
                <w:sz w:val="28"/>
                <w:szCs w:val="22"/>
              </w:rPr>
              <w:t xml:space="preserve"> </w:t>
            </w:r>
            <w:r w:rsidR="00915EC3" w:rsidRPr="00DF3BCA">
              <w:rPr>
                <w:rFonts w:ascii="Arial" w:hAnsi="Arial" w:cs="Arial"/>
                <w:b/>
                <w:bCs/>
                <w:sz w:val="28"/>
                <w:szCs w:val="22"/>
              </w:rPr>
              <w:t>octobre 2016</w:t>
            </w:r>
          </w:p>
        </w:tc>
      </w:tr>
    </w:tbl>
    <w:p w:rsidR="00A801DE" w:rsidRPr="00DF3BCA" w:rsidRDefault="00A801DE">
      <w:pPr>
        <w:jc w:val="left"/>
        <w:rPr>
          <w:sz w:val="28"/>
        </w:rPr>
      </w:pPr>
    </w:p>
    <w:p w:rsidR="00A801DE" w:rsidRPr="00DF3BCA" w:rsidRDefault="00A801DE">
      <w:pPr>
        <w:jc w:val="left"/>
        <w:rPr>
          <w:rFonts w:ascii="Arial" w:hAnsi="Arial" w:cs="Arial"/>
          <w:b/>
          <w:sz w:val="22"/>
          <w:u w:val="single"/>
        </w:rPr>
      </w:pPr>
      <w:r w:rsidRPr="00DF3BCA">
        <w:rPr>
          <w:rFonts w:ascii="Arial" w:hAnsi="Arial" w:cs="Arial"/>
          <w:b/>
          <w:sz w:val="22"/>
          <w:u w:val="single"/>
        </w:rPr>
        <w:t>Présents</w:t>
      </w:r>
    </w:p>
    <w:p w:rsidR="00A801DE" w:rsidRPr="00DF3BCA" w:rsidRDefault="00A801DE">
      <w:pPr>
        <w:pStyle w:val="ListParagraph1"/>
        <w:numPr>
          <w:ilvl w:val="0"/>
          <w:numId w:val="3"/>
        </w:numPr>
        <w:spacing w:before="120"/>
        <w:ind w:left="284" w:hanging="284"/>
        <w:jc w:val="left"/>
        <w:rPr>
          <w:rFonts w:ascii="Arial" w:hAnsi="Arial" w:cs="Arial"/>
          <w:sz w:val="22"/>
        </w:rPr>
      </w:pPr>
      <w:r w:rsidRPr="00DF3BCA">
        <w:rPr>
          <w:rFonts w:ascii="Arial" w:hAnsi="Arial" w:cs="Arial"/>
          <w:sz w:val="22"/>
        </w:rPr>
        <w:t>La Directrice, Sylvia BESSALAM (PS)</w:t>
      </w:r>
    </w:p>
    <w:p w:rsidR="00591CE4" w:rsidRPr="00DF3BCA" w:rsidRDefault="00A801DE">
      <w:pPr>
        <w:pStyle w:val="ListParagraph1"/>
        <w:numPr>
          <w:ilvl w:val="0"/>
          <w:numId w:val="3"/>
        </w:numPr>
        <w:spacing w:before="120"/>
        <w:ind w:left="284" w:hanging="284"/>
        <w:jc w:val="left"/>
        <w:rPr>
          <w:rFonts w:ascii="Arial" w:hAnsi="Arial" w:cs="Arial"/>
          <w:sz w:val="22"/>
        </w:rPr>
        <w:sectPr w:rsidR="00591CE4" w:rsidRPr="00DF3BCA">
          <w:footerReference w:type="default" r:id="rId7"/>
          <w:pgSz w:w="11905" w:h="16837"/>
          <w:pgMar w:top="426" w:right="567" w:bottom="386" w:left="567" w:header="720" w:footer="149" w:gutter="0"/>
          <w:cols w:space="720"/>
          <w:docGrid w:linePitch="360" w:charSpace="32768"/>
        </w:sectPr>
      </w:pPr>
      <w:r w:rsidRPr="00DF3BCA">
        <w:rPr>
          <w:rFonts w:ascii="Arial" w:hAnsi="Arial" w:cs="Arial"/>
          <w:sz w:val="22"/>
        </w:rPr>
        <w:t>L’équipe enseignante :</w:t>
      </w:r>
    </w:p>
    <w:p w:rsidR="00A801DE" w:rsidRPr="00DF3BCA" w:rsidRDefault="00A801DE">
      <w:pPr>
        <w:pStyle w:val="ListParagraph1"/>
        <w:numPr>
          <w:ilvl w:val="1"/>
          <w:numId w:val="3"/>
        </w:numPr>
        <w:tabs>
          <w:tab w:val="left" w:pos="567"/>
        </w:tabs>
        <w:ind w:left="567" w:hanging="284"/>
        <w:jc w:val="left"/>
        <w:rPr>
          <w:rFonts w:ascii="Arial" w:hAnsi="Arial" w:cs="Arial"/>
          <w:sz w:val="22"/>
        </w:rPr>
      </w:pPr>
      <w:r w:rsidRPr="00DF3BCA">
        <w:rPr>
          <w:rFonts w:ascii="Arial" w:hAnsi="Arial" w:cs="Arial"/>
          <w:sz w:val="22"/>
        </w:rPr>
        <w:t>Marjorie MICHEL (GS)</w:t>
      </w:r>
    </w:p>
    <w:p w:rsidR="00915EC3" w:rsidRDefault="00915EC3" w:rsidP="00915EC3">
      <w:pPr>
        <w:pStyle w:val="ListParagraph1"/>
        <w:numPr>
          <w:ilvl w:val="1"/>
          <w:numId w:val="3"/>
        </w:numPr>
        <w:tabs>
          <w:tab w:val="left" w:pos="567"/>
        </w:tabs>
        <w:ind w:left="567" w:hanging="284"/>
        <w:jc w:val="left"/>
        <w:rPr>
          <w:rFonts w:ascii="Arial" w:hAnsi="Arial" w:cs="Arial"/>
          <w:sz w:val="22"/>
        </w:rPr>
      </w:pPr>
      <w:r w:rsidRPr="00DF3BCA">
        <w:rPr>
          <w:rFonts w:ascii="Arial" w:hAnsi="Arial" w:cs="Arial"/>
          <w:sz w:val="22"/>
        </w:rPr>
        <w:t>Claire ROSAT (MS)</w:t>
      </w:r>
    </w:p>
    <w:p w:rsidR="00EB774E" w:rsidRPr="00436796" w:rsidRDefault="00EB774E" w:rsidP="00915EC3">
      <w:pPr>
        <w:pStyle w:val="ListParagraph1"/>
        <w:numPr>
          <w:ilvl w:val="1"/>
          <w:numId w:val="3"/>
        </w:numPr>
        <w:tabs>
          <w:tab w:val="left" w:pos="567"/>
        </w:tabs>
        <w:ind w:left="567" w:hanging="284"/>
        <w:jc w:val="left"/>
        <w:rPr>
          <w:rFonts w:ascii="Arial" w:hAnsi="Arial" w:cs="Arial"/>
          <w:sz w:val="22"/>
        </w:rPr>
      </w:pPr>
      <w:r w:rsidRPr="00436796">
        <w:rPr>
          <w:rFonts w:ascii="Arial" w:hAnsi="Arial" w:cs="Arial"/>
          <w:sz w:val="22"/>
        </w:rPr>
        <w:t>Jaumette Rossignol (PS)</w:t>
      </w:r>
    </w:p>
    <w:p w:rsidR="00A801DE" w:rsidRPr="00DF3BCA" w:rsidRDefault="00A801DE">
      <w:pPr>
        <w:pStyle w:val="ListParagraph1"/>
        <w:numPr>
          <w:ilvl w:val="1"/>
          <w:numId w:val="3"/>
        </w:numPr>
        <w:tabs>
          <w:tab w:val="left" w:pos="567"/>
        </w:tabs>
        <w:ind w:left="567" w:hanging="284"/>
        <w:jc w:val="left"/>
        <w:rPr>
          <w:rFonts w:ascii="Arial" w:hAnsi="Arial" w:cs="Arial"/>
          <w:sz w:val="22"/>
        </w:rPr>
      </w:pPr>
      <w:r w:rsidRPr="00DF3BCA">
        <w:rPr>
          <w:rFonts w:ascii="Arial" w:hAnsi="Arial" w:cs="Arial"/>
          <w:sz w:val="22"/>
        </w:rPr>
        <w:t xml:space="preserve">Laure CHOUCROUN </w:t>
      </w:r>
      <w:r w:rsidR="00915EC3" w:rsidRPr="00DF3BCA">
        <w:rPr>
          <w:rFonts w:ascii="Arial" w:hAnsi="Arial" w:cs="Arial"/>
          <w:sz w:val="22"/>
        </w:rPr>
        <w:t>(</w:t>
      </w:r>
      <w:r w:rsidRPr="00DF3BCA">
        <w:rPr>
          <w:rFonts w:ascii="Arial" w:hAnsi="Arial" w:cs="Arial"/>
          <w:sz w:val="22"/>
        </w:rPr>
        <w:t>GS)</w:t>
      </w:r>
    </w:p>
    <w:p w:rsidR="00A801DE" w:rsidRPr="00DF3BCA" w:rsidRDefault="00A801DE">
      <w:pPr>
        <w:pStyle w:val="ListParagraph1"/>
        <w:numPr>
          <w:ilvl w:val="1"/>
          <w:numId w:val="3"/>
        </w:numPr>
        <w:tabs>
          <w:tab w:val="left" w:pos="567"/>
        </w:tabs>
        <w:ind w:left="567" w:hanging="284"/>
        <w:jc w:val="left"/>
        <w:rPr>
          <w:rFonts w:ascii="Arial" w:hAnsi="Arial" w:cs="Arial"/>
          <w:sz w:val="22"/>
        </w:rPr>
      </w:pPr>
      <w:r w:rsidRPr="00DF3BCA">
        <w:rPr>
          <w:rFonts w:ascii="Arial" w:hAnsi="Arial" w:cs="Arial"/>
          <w:sz w:val="22"/>
        </w:rPr>
        <w:t>Dominique CHAUVIN (</w:t>
      </w:r>
      <w:r w:rsidR="00915EC3" w:rsidRPr="00DF3BCA">
        <w:rPr>
          <w:rFonts w:ascii="Arial" w:hAnsi="Arial" w:cs="Arial"/>
          <w:sz w:val="22"/>
        </w:rPr>
        <w:t>M</w:t>
      </w:r>
      <w:r w:rsidRPr="00DF3BCA">
        <w:rPr>
          <w:rFonts w:ascii="Arial" w:hAnsi="Arial" w:cs="Arial"/>
          <w:sz w:val="22"/>
        </w:rPr>
        <w:t>S)</w:t>
      </w:r>
    </w:p>
    <w:p w:rsidR="00A801DE" w:rsidRDefault="00915EC3">
      <w:pPr>
        <w:pStyle w:val="ListParagraph1"/>
        <w:numPr>
          <w:ilvl w:val="1"/>
          <w:numId w:val="3"/>
        </w:numPr>
        <w:tabs>
          <w:tab w:val="left" w:pos="567"/>
        </w:tabs>
        <w:ind w:left="567" w:hanging="284"/>
        <w:jc w:val="left"/>
        <w:rPr>
          <w:rFonts w:ascii="Arial" w:hAnsi="Arial" w:cs="Arial"/>
          <w:sz w:val="22"/>
        </w:rPr>
      </w:pPr>
      <w:r w:rsidRPr="00DF3BCA">
        <w:rPr>
          <w:rFonts w:ascii="Arial" w:hAnsi="Arial" w:cs="Arial"/>
          <w:sz w:val="22"/>
        </w:rPr>
        <w:t>Mme PRÉAUBERT (PS)</w:t>
      </w:r>
    </w:p>
    <w:p w:rsidR="00EB774E" w:rsidRPr="00DF3BCA" w:rsidRDefault="00EB774E" w:rsidP="00EB774E">
      <w:pPr>
        <w:pStyle w:val="ListParagraph1"/>
        <w:tabs>
          <w:tab w:val="left" w:pos="567"/>
        </w:tabs>
        <w:jc w:val="left"/>
        <w:rPr>
          <w:rFonts w:ascii="Arial" w:hAnsi="Arial" w:cs="Arial"/>
          <w:sz w:val="22"/>
        </w:rPr>
        <w:sectPr w:rsidR="00EB774E" w:rsidRPr="00DF3BCA" w:rsidSect="00591CE4">
          <w:footerReference w:type="even" r:id="rId8"/>
          <w:footerReference w:type="default" r:id="rId9"/>
          <w:footerReference w:type="first" r:id="rId10"/>
          <w:type w:val="continuous"/>
          <w:pgSz w:w="11905" w:h="16837"/>
          <w:pgMar w:top="426" w:right="567" w:bottom="386" w:left="567" w:header="720" w:footer="149" w:gutter="0"/>
          <w:cols w:num="3" w:space="168"/>
          <w:docGrid w:linePitch="360" w:charSpace="32768"/>
        </w:sectPr>
      </w:pPr>
    </w:p>
    <w:p w:rsidR="00591CE4" w:rsidRPr="00DF3BCA" w:rsidRDefault="00A801DE">
      <w:pPr>
        <w:numPr>
          <w:ilvl w:val="0"/>
          <w:numId w:val="3"/>
        </w:numPr>
        <w:spacing w:before="120"/>
        <w:ind w:left="284" w:hanging="284"/>
        <w:jc w:val="left"/>
        <w:rPr>
          <w:rFonts w:ascii="Arial" w:hAnsi="Arial" w:cs="Arial"/>
          <w:sz w:val="22"/>
        </w:rPr>
        <w:sectPr w:rsidR="00591CE4" w:rsidRPr="00DF3BCA">
          <w:footerReference w:type="even" r:id="rId11"/>
          <w:footerReference w:type="default" r:id="rId12"/>
          <w:footerReference w:type="first" r:id="rId13"/>
          <w:type w:val="continuous"/>
          <w:pgSz w:w="11905" w:h="16837"/>
          <w:pgMar w:top="426" w:right="567" w:bottom="386" w:left="567" w:header="720" w:footer="149" w:gutter="0"/>
          <w:cols w:space="720"/>
          <w:docGrid w:linePitch="360" w:charSpace="32768"/>
        </w:sectPr>
      </w:pPr>
      <w:r w:rsidRPr="00DF3BCA">
        <w:rPr>
          <w:rFonts w:ascii="Arial" w:hAnsi="Arial" w:cs="Arial"/>
          <w:sz w:val="22"/>
        </w:rPr>
        <w:t>Parents d’élèves </w:t>
      </w:r>
      <w:r w:rsidR="00915EC3" w:rsidRPr="00DF3BCA">
        <w:rPr>
          <w:rFonts w:ascii="Arial" w:hAnsi="Arial" w:cs="Arial"/>
          <w:sz w:val="22"/>
        </w:rPr>
        <w:t xml:space="preserve"> FCPE </w:t>
      </w:r>
      <w:r w:rsidRPr="00DF3BCA">
        <w:rPr>
          <w:rFonts w:ascii="Arial" w:hAnsi="Arial" w:cs="Arial"/>
          <w:sz w:val="22"/>
        </w:rPr>
        <w:t>:</w:t>
      </w:r>
    </w:p>
    <w:p w:rsidR="00A801DE" w:rsidRPr="00DF3BCA" w:rsidRDefault="00915EC3">
      <w:pPr>
        <w:pStyle w:val="ListParagraph1"/>
        <w:numPr>
          <w:ilvl w:val="1"/>
          <w:numId w:val="3"/>
        </w:numPr>
        <w:tabs>
          <w:tab w:val="left" w:pos="567"/>
        </w:tabs>
        <w:ind w:left="567" w:hanging="283"/>
        <w:jc w:val="left"/>
        <w:rPr>
          <w:rFonts w:ascii="Arial" w:hAnsi="Arial" w:cs="Arial"/>
          <w:sz w:val="22"/>
        </w:rPr>
      </w:pPr>
      <w:r w:rsidRPr="00DF3BCA">
        <w:rPr>
          <w:rFonts w:ascii="Arial" w:hAnsi="Arial" w:cs="Arial"/>
          <w:sz w:val="22"/>
        </w:rPr>
        <w:t xml:space="preserve">Sylvie BLIN </w:t>
      </w:r>
    </w:p>
    <w:p w:rsidR="00A801DE" w:rsidRPr="00DF3BCA" w:rsidRDefault="00A801DE">
      <w:pPr>
        <w:pStyle w:val="ListParagraph1"/>
        <w:numPr>
          <w:ilvl w:val="1"/>
          <w:numId w:val="3"/>
        </w:numPr>
        <w:tabs>
          <w:tab w:val="left" w:pos="567"/>
        </w:tabs>
        <w:ind w:left="567" w:hanging="283"/>
        <w:jc w:val="left"/>
        <w:rPr>
          <w:rFonts w:ascii="Arial" w:hAnsi="Arial" w:cs="Arial"/>
          <w:sz w:val="22"/>
        </w:rPr>
      </w:pPr>
      <w:r w:rsidRPr="00DF3BCA">
        <w:rPr>
          <w:rFonts w:ascii="Arial" w:hAnsi="Arial" w:cs="Arial"/>
          <w:sz w:val="22"/>
        </w:rPr>
        <w:t>Isabelle LE RIDOU</w:t>
      </w:r>
    </w:p>
    <w:p w:rsidR="00A801DE" w:rsidRPr="00DF3BCA" w:rsidRDefault="00915EC3">
      <w:pPr>
        <w:pStyle w:val="ListParagraph1"/>
        <w:numPr>
          <w:ilvl w:val="1"/>
          <w:numId w:val="3"/>
        </w:numPr>
        <w:tabs>
          <w:tab w:val="left" w:pos="567"/>
        </w:tabs>
        <w:ind w:left="567" w:hanging="283"/>
        <w:jc w:val="left"/>
        <w:rPr>
          <w:rFonts w:ascii="Arial" w:hAnsi="Arial" w:cs="Arial"/>
          <w:sz w:val="22"/>
        </w:rPr>
      </w:pPr>
      <w:r w:rsidRPr="00DF3BCA">
        <w:rPr>
          <w:rFonts w:ascii="Arial" w:hAnsi="Arial" w:cs="Arial"/>
          <w:sz w:val="22"/>
        </w:rPr>
        <w:t xml:space="preserve">Loïc MONGAILLARD </w:t>
      </w:r>
    </w:p>
    <w:p w:rsidR="00A801DE" w:rsidRPr="00DF3BCA" w:rsidRDefault="00915EC3">
      <w:pPr>
        <w:pStyle w:val="ListParagraph1"/>
        <w:numPr>
          <w:ilvl w:val="1"/>
          <w:numId w:val="3"/>
        </w:numPr>
        <w:tabs>
          <w:tab w:val="left" w:pos="567"/>
        </w:tabs>
        <w:ind w:left="567" w:hanging="283"/>
        <w:jc w:val="left"/>
        <w:rPr>
          <w:rFonts w:ascii="Arial" w:hAnsi="Arial" w:cs="Arial"/>
          <w:sz w:val="22"/>
        </w:rPr>
      </w:pPr>
      <w:r w:rsidRPr="00DF3BCA">
        <w:rPr>
          <w:rFonts w:ascii="Arial" w:hAnsi="Arial" w:cs="Arial"/>
          <w:sz w:val="22"/>
        </w:rPr>
        <w:t xml:space="preserve">Jahel ROUCHY </w:t>
      </w:r>
    </w:p>
    <w:p w:rsidR="00915EC3" w:rsidRPr="00DF3BCA" w:rsidRDefault="00915EC3">
      <w:pPr>
        <w:pStyle w:val="ListParagraph1"/>
        <w:numPr>
          <w:ilvl w:val="1"/>
          <w:numId w:val="3"/>
        </w:numPr>
        <w:tabs>
          <w:tab w:val="left" w:pos="567"/>
        </w:tabs>
        <w:ind w:left="567" w:hanging="283"/>
        <w:jc w:val="left"/>
        <w:rPr>
          <w:rFonts w:ascii="Arial" w:hAnsi="Arial" w:cs="Arial"/>
          <w:sz w:val="22"/>
        </w:rPr>
      </w:pPr>
      <w:r w:rsidRPr="00DF3BCA">
        <w:rPr>
          <w:rFonts w:ascii="Arial" w:hAnsi="Arial" w:cs="Arial"/>
          <w:sz w:val="22"/>
        </w:rPr>
        <w:t>Amandine LACOSTE</w:t>
      </w:r>
    </w:p>
    <w:p w:rsidR="00915EC3" w:rsidRPr="00DF3BCA" w:rsidRDefault="00915EC3">
      <w:pPr>
        <w:pStyle w:val="ListParagraph1"/>
        <w:numPr>
          <w:ilvl w:val="1"/>
          <w:numId w:val="3"/>
        </w:numPr>
        <w:tabs>
          <w:tab w:val="left" w:pos="567"/>
        </w:tabs>
        <w:ind w:left="567" w:hanging="283"/>
        <w:jc w:val="left"/>
        <w:rPr>
          <w:rFonts w:ascii="Arial" w:hAnsi="Arial" w:cs="Arial"/>
          <w:sz w:val="22"/>
        </w:rPr>
      </w:pPr>
      <w:r w:rsidRPr="00DF3BCA">
        <w:rPr>
          <w:rFonts w:ascii="Arial" w:hAnsi="Arial" w:cs="Arial"/>
          <w:sz w:val="22"/>
        </w:rPr>
        <w:t>Yohann HUET</w:t>
      </w:r>
    </w:p>
    <w:p w:rsidR="00A801DE" w:rsidRPr="00DF3BCA" w:rsidRDefault="00A801DE">
      <w:pPr>
        <w:pStyle w:val="ListParagraph1"/>
        <w:numPr>
          <w:ilvl w:val="1"/>
          <w:numId w:val="3"/>
        </w:numPr>
        <w:tabs>
          <w:tab w:val="left" w:pos="567"/>
        </w:tabs>
        <w:ind w:left="567" w:hanging="283"/>
        <w:jc w:val="left"/>
        <w:rPr>
          <w:rFonts w:ascii="Arial" w:hAnsi="Arial" w:cs="Arial"/>
          <w:sz w:val="22"/>
        </w:rPr>
        <w:sectPr w:rsidR="00A801DE" w:rsidRPr="00DF3BCA" w:rsidSect="00591CE4">
          <w:footerReference w:type="even" r:id="rId14"/>
          <w:footerReference w:type="default" r:id="rId15"/>
          <w:footerReference w:type="first" r:id="rId16"/>
          <w:type w:val="continuous"/>
          <w:pgSz w:w="11905" w:h="16837"/>
          <w:pgMar w:top="426" w:right="567" w:bottom="386" w:left="567" w:header="720" w:footer="149" w:gutter="0"/>
          <w:cols w:num="3" w:space="168"/>
          <w:docGrid w:linePitch="360" w:charSpace="32768"/>
        </w:sectPr>
      </w:pPr>
    </w:p>
    <w:p w:rsidR="00A801DE" w:rsidRPr="00DF3BCA" w:rsidRDefault="00A801DE">
      <w:pPr>
        <w:pStyle w:val="ListParagraph1"/>
        <w:numPr>
          <w:ilvl w:val="0"/>
          <w:numId w:val="14"/>
        </w:numPr>
        <w:spacing w:before="120"/>
        <w:ind w:left="284" w:hanging="284"/>
        <w:jc w:val="left"/>
        <w:rPr>
          <w:rFonts w:ascii="Arial" w:hAnsi="Arial" w:cs="Arial"/>
          <w:sz w:val="22"/>
        </w:rPr>
      </w:pPr>
      <w:r w:rsidRPr="00DF3BCA">
        <w:rPr>
          <w:rFonts w:ascii="Arial" w:hAnsi="Arial" w:cs="Arial"/>
          <w:sz w:val="22"/>
        </w:rPr>
        <w:t>Représentant RASED : Catherine KLEIN</w:t>
      </w:r>
    </w:p>
    <w:p w:rsidR="00A801DE" w:rsidRPr="00DF3BCA" w:rsidRDefault="00BF4676">
      <w:pPr>
        <w:pStyle w:val="ListParagraph1"/>
        <w:numPr>
          <w:ilvl w:val="0"/>
          <w:numId w:val="14"/>
        </w:numPr>
        <w:spacing w:before="120"/>
        <w:ind w:left="284" w:hanging="284"/>
        <w:jc w:val="left"/>
        <w:rPr>
          <w:rFonts w:ascii="Arial" w:hAnsi="Arial" w:cs="Arial"/>
          <w:sz w:val="22"/>
        </w:rPr>
      </w:pPr>
      <w:r w:rsidRPr="00DF3BCA">
        <w:rPr>
          <w:rFonts w:ascii="Arial" w:hAnsi="Arial" w:cs="Arial"/>
          <w:sz w:val="22"/>
        </w:rPr>
        <w:t xml:space="preserve">Directeur du service périscolaire : Monsieur PODEUR, </w:t>
      </w:r>
      <w:r w:rsidR="00A801DE" w:rsidRPr="00DF3BCA">
        <w:rPr>
          <w:rFonts w:ascii="Arial" w:hAnsi="Arial" w:cs="Arial"/>
          <w:sz w:val="22"/>
        </w:rPr>
        <w:t>Directeur du périscolaire Aimée Leclerc : Yann LETOHIC</w:t>
      </w:r>
    </w:p>
    <w:p w:rsidR="00591CE4" w:rsidRPr="00DF3BCA" w:rsidRDefault="00591CE4">
      <w:pPr>
        <w:rPr>
          <w:rFonts w:ascii="Arial" w:hAnsi="Arial" w:cs="Arial"/>
          <w:b/>
          <w:sz w:val="14"/>
          <w:szCs w:val="12"/>
          <w:u w:val="single"/>
        </w:rPr>
      </w:pPr>
    </w:p>
    <w:p w:rsidR="00A801DE" w:rsidRPr="00DF3BCA" w:rsidRDefault="00A801DE">
      <w:pPr>
        <w:rPr>
          <w:rFonts w:ascii="Arial" w:hAnsi="Arial" w:cs="Arial"/>
          <w:b/>
          <w:sz w:val="22"/>
          <w:u w:val="single"/>
        </w:rPr>
        <w:sectPr w:rsidR="00A801DE" w:rsidRPr="00DF3BCA">
          <w:footerReference w:type="even" r:id="rId17"/>
          <w:footerReference w:type="default" r:id="rId18"/>
          <w:footerReference w:type="first" r:id="rId19"/>
          <w:type w:val="continuous"/>
          <w:pgSz w:w="11905" w:h="16837"/>
          <w:pgMar w:top="426" w:right="567" w:bottom="386" w:left="567" w:header="720" w:footer="149" w:gutter="0"/>
          <w:cols w:space="720"/>
          <w:docGrid w:linePitch="360" w:charSpace="32768"/>
        </w:sectPr>
      </w:pPr>
      <w:r w:rsidRPr="00DF3BCA">
        <w:rPr>
          <w:rFonts w:ascii="Arial" w:hAnsi="Arial" w:cs="Arial"/>
          <w:b/>
          <w:sz w:val="22"/>
          <w:u w:val="single"/>
        </w:rPr>
        <w:t>Excusés</w:t>
      </w:r>
    </w:p>
    <w:p w:rsidR="00A801DE" w:rsidRPr="00DF3BCA" w:rsidRDefault="00A801DE">
      <w:pPr>
        <w:pStyle w:val="ListParagraph1"/>
        <w:numPr>
          <w:ilvl w:val="0"/>
          <w:numId w:val="3"/>
        </w:numPr>
        <w:spacing w:line="240" w:lineRule="auto"/>
        <w:ind w:left="284" w:hanging="284"/>
        <w:rPr>
          <w:rFonts w:ascii="Arial" w:hAnsi="Arial" w:cs="Arial"/>
          <w:sz w:val="22"/>
        </w:rPr>
      </w:pPr>
      <w:r w:rsidRPr="00DF3BCA">
        <w:rPr>
          <w:rFonts w:ascii="Arial" w:hAnsi="Arial" w:cs="Arial"/>
          <w:sz w:val="22"/>
        </w:rPr>
        <w:t>Monsieur l'Inspecteur de l'Éducation Nationale</w:t>
      </w:r>
    </w:p>
    <w:p w:rsidR="00A801DE" w:rsidRPr="00DF3BCA" w:rsidRDefault="00A801DE">
      <w:pPr>
        <w:pStyle w:val="ListParagraph1"/>
        <w:numPr>
          <w:ilvl w:val="0"/>
          <w:numId w:val="3"/>
        </w:numPr>
        <w:spacing w:line="240" w:lineRule="auto"/>
        <w:ind w:left="284" w:hanging="284"/>
        <w:jc w:val="left"/>
        <w:rPr>
          <w:rFonts w:ascii="Arial" w:hAnsi="Arial" w:cs="Arial"/>
          <w:sz w:val="22"/>
        </w:rPr>
      </w:pPr>
      <w:r w:rsidRPr="00DF3BCA">
        <w:rPr>
          <w:rFonts w:ascii="Arial" w:hAnsi="Arial" w:cs="Arial"/>
          <w:sz w:val="22"/>
        </w:rPr>
        <w:t>Mme GÉRARD (Mairie)</w:t>
      </w:r>
    </w:p>
    <w:p w:rsidR="00591CE4" w:rsidRPr="00DF3BCA" w:rsidRDefault="00591CE4" w:rsidP="00591CE4">
      <w:pPr>
        <w:pStyle w:val="ListParagraph1"/>
        <w:tabs>
          <w:tab w:val="left" w:pos="2268"/>
        </w:tabs>
        <w:ind w:left="2268" w:hanging="2268"/>
        <w:rPr>
          <w:rFonts w:ascii="Arial" w:hAnsi="Arial" w:cs="Arial"/>
          <w:b/>
          <w:sz w:val="14"/>
          <w:szCs w:val="12"/>
          <w:u w:val="single"/>
        </w:rPr>
      </w:pPr>
    </w:p>
    <w:p w:rsidR="00A801DE" w:rsidRPr="00DF3BCA" w:rsidRDefault="00A801DE" w:rsidP="00EB774E">
      <w:pPr>
        <w:pStyle w:val="ListParagraph1"/>
        <w:tabs>
          <w:tab w:val="left" w:pos="2268"/>
        </w:tabs>
        <w:spacing w:after="120" w:line="240" w:lineRule="auto"/>
        <w:ind w:left="2268" w:hanging="2268"/>
        <w:rPr>
          <w:rFonts w:ascii="Arial" w:hAnsi="Arial" w:cs="Arial"/>
          <w:sz w:val="22"/>
        </w:rPr>
      </w:pPr>
      <w:r w:rsidRPr="00DF3BCA">
        <w:rPr>
          <w:rFonts w:ascii="Arial" w:hAnsi="Arial" w:cs="Arial"/>
          <w:b/>
          <w:sz w:val="22"/>
          <w:u w:val="single"/>
        </w:rPr>
        <w:t>Secrétaires de séance</w:t>
      </w:r>
      <w:r w:rsidRPr="00DF3BCA">
        <w:rPr>
          <w:rFonts w:ascii="Arial" w:hAnsi="Arial" w:cs="Arial"/>
          <w:b/>
          <w:sz w:val="22"/>
        </w:rPr>
        <w:t> :</w:t>
      </w:r>
      <w:r w:rsidRPr="00DF3BCA">
        <w:rPr>
          <w:rFonts w:ascii="Arial" w:hAnsi="Arial" w:cs="Arial"/>
          <w:b/>
          <w:sz w:val="22"/>
        </w:rPr>
        <w:tab/>
      </w:r>
      <w:r w:rsidR="00591CE4" w:rsidRPr="00DF3BCA">
        <w:rPr>
          <w:rFonts w:ascii="Arial" w:hAnsi="Arial" w:cs="Arial"/>
          <w:sz w:val="22"/>
        </w:rPr>
        <w:t>Mme PRÉ</w:t>
      </w:r>
      <w:r w:rsidR="00A71D0F" w:rsidRPr="00DF3BCA">
        <w:rPr>
          <w:rFonts w:ascii="Arial" w:hAnsi="Arial" w:cs="Arial"/>
          <w:sz w:val="22"/>
        </w:rPr>
        <w:t>AUBERT</w:t>
      </w:r>
      <w:r w:rsidRPr="00DF3BCA">
        <w:rPr>
          <w:rFonts w:ascii="Arial" w:hAnsi="Arial" w:cs="Arial"/>
          <w:sz w:val="22"/>
        </w:rPr>
        <w:t xml:space="preserve"> pour l’équipe enseignante et prise de note collective pour les représentants des parents d’élèves.</w:t>
      </w:r>
    </w:p>
    <w:p w:rsidR="00A801DE" w:rsidRPr="00DF3BCA" w:rsidRDefault="00A801DE" w:rsidP="00EB774E">
      <w:pPr>
        <w:pStyle w:val="ListParagraph1"/>
        <w:spacing w:line="240" w:lineRule="auto"/>
        <w:ind w:left="0"/>
        <w:jc w:val="center"/>
        <w:rPr>
          <w:rFonts w:ascii="Arial" w:hAnsi="Arial" w:cs="Arial"/>
          <w:sz w:val="22"/>
        </w:rPr>
      </w:pPr>
      <w:r w:rsidRPr="00DF3BCA">
        <w:rPr>
          <w:rFonts w:ascii="Arial" w:hAnsi="Arial" w:cs="Arial"/>
          <w:sz w:val="22"/>
        </w:rPr>
        <w:t>* * *</w:t>
      </w:r>
    </w:p>
    <w:p w:rsidR="00A801DE" w:rsidRPr="00DF3BCA" w:rsidRDefault="00A801DE" w:rsidP="00EB774E">
      <w:pPr>
        <w:pStyle w:val="Titre1"/>
        <w:spacing w:after="120" w:line="240" w:lineRule="auto"/>
        <w:rPr>
          <w:rFonts w:ascii="Arial" w:hAnsi="Arial" w:cs="Arial"/>
          <w:sz w:val="22"/>
        </w:rPr>
      </w:pPr>
      <w:r w:rsidRPr="00DF3BCA">
        <w:rPr>
          <w:rFonts w:ascii="Arial" w:hAnsi="Arial" w:cs="Arial"/>
          <w:sz w:val="22"/>
        </w:rPr>
        <w:t>RÉSULTATS DES ÉLECTIONS</w:t>
      </w:r>
    </w:p>
    <w:p w:rsidR="00A801DE" w:rsidRPr="00DF3BCA" w:rsidRDefault="00915EC3">
      <w:pPr>
        <w:numPr>
          <w:ilvl w:val="0"/>
          <w:numId w:val="4"/>
        </w:numPr>
        <w:tabs>
          <w:tab w:val="left" w:pos="0"/>
        </w:tabs>
        <w:ind w:left="720" w:firstLine="0"/>
        <w:rPr>
          <w:rFonts w:ascii="Arial" w:hAnsi="Arial" w:cs="Arial"/>
          <w:sz w:val="22"/>
        </w:rPr>
      </w:pPr>
      <w:r w:rsidRPr="00DF3BCA">
        <w:rPr>
          <w:rFonts w:ascii="Arial" w:hAnsi="Arial" w:cs="Arial"/>
          <w:sz w:val="22"/>
        </w:rPr>
        <w:t>330</w:t>
      </w:r>
      <w:r w:rsidR="00A801DE" w:rsidRPr="00DF3BCA">
        <w:rPr>
          <w:rFonts w:ascii="Arial" w:hAnsi="Arial" w:cs="Arial"/>
          <w:sz w:val="22"/>
        </w:rPr>
        <w:t xml:space="preserve"> électeurs : </w:t>
      </w:r>
      <w:r w:rsidRPr="00DF3BCA">
        <w:rPr>
          <w:rFonts w:ascii="Arial" w:hAnsi="Arial" w:cs="Arial"/>
          <w:sz w:val="22"/>
        </w:rPr>
        <w:t>192</w:t>
      </w:r>
      <w:r w:rsidR="00A801DE" w:rsidRPr="00DF3BCA">
        <w:rPr>
          <w:rFonts w:ascii="Arial" w:hAnsi="Arial" w:cs="Arial"/>
          <w:sz w:val="22"/>
        </w:rPr>
        <w:t xml:space="preserve"> votants. Soit un taux de </w:t>
      </w:r>
      <w:r w:rsidRPr="00DF3BCA">
        <w:rPr>
          <w:rFonts w:ascii="Arial" w:hAnsi="Arial" w:cs="Arial"/>
          <w:sz w:val="22"/>
        </w:rPr>
        <w:t>58.18</w:t>
      </w:r>
      <w:r w:rsidR="00A801DE" w:rsidRPr="00DF3BCA">
        <w:rPr>
          <w:rFonts w:ascii="Arial" w:hAnsi="Arial" w:cs="Arial"/>
          <w:sz w:val="22"/>
        </w:rPr>
        <w:t xml:space="preserve"> % de participants.</w:t>
      </w:r>
    </w:p>
    <w:p w:rsidR="00A801DE" w:rsidRPr="00DF3BCA" w:rsidRDefault="00915EC3">
      <w:pPr>
        <w:numPr>
          <w:ilvl w:val="0"/>
          <w:numId w:val="4"/>
        </w:numPr>
        <w:tabs>
          <w:tab w:val="left" w:pos="0"/>
        </w:tabs>
        <w:ind w:left="720" w:firstLine="0"/>
        <w:rPr>
          <w:rFonts w:ascii="Arial" w:hAnsi="Arial" w:cs="Arial"/>
          <w:sz w:val="22"/>
        </w:rPr>
      </w:pPr>
      <w:r w:rsidRPr="00DF3BCA">
        <w:rPr>
          <w:rFonts w:ascii="Arial" w:hAnsi="Arial" w:cs="Arial"/>
          <w:sz w:val="22"/>
        </w:rPr>
        <w:t>25 blancs et</w:t>
      </w:r>
      <w:r w:rsidR="00A801DE" w:rsidRPr="00DF3BCA">
        <w:rPr>
          <w:rFonts w:ascii="Arial" w:hAnsi="Arial" w:cs="Arial"/>
          <w:sz w:val="22"/>
        </w:rPr>
        <w:t xml:space="preserve"> nuls et </w:t>
      </w:r>
      <w:r w:rsidRPr="00DF3BCA">
        <w:rPr>
          <w:rFonts w:ascii="Arial" w:hAnsi="Arial" w:cs="Arial"/>
          <w:sz w:val="22"/>
        </w:rPr>
        <w:t>167</w:t>
      </w:r>
      <w:r w:rsidR="00A801DE" w:rsidRPr="00DF3BCA">
        <w:rPr>
          <w:rFonts w:ascii="Arial" w:hAnsi="Arial" w:cs="Arial"/>
          <w:sz w:val="22"/>
        </w:rPr>
        <w:t xml:space="preserve"> suffrages exprimés.</w:t>
      </w:r>
    </w:p>
    <w:p w:rsidR="00A801DE" w:rsidRPr="00DF3BCA" w:rsidRDefault="00A801DE">
      <w:pPr>
        <w:numPr>
          <w:ilvl w:val="0"/>
          <w:numId w:val="4"/>
        </w:numPr>
        <w:tabs>
          <w:tab w:val="left" w:pos="0"/>
        </w:tabs>
        <w:ind w:left="720" w:firstLine="0"/>
        <w:rPr>
          <w:rFonts w:ascii="Arial" w:hAnsi="Arial" w:cs="Arial"/>
          <w:sz w:val="22"/>
        </w:rPr>
      </w:pPr>
      <w:r w:rsidRPr="00DF3BCA">
        <w:rPr>
          <w:rFonts w:ascii="Arial" w:hAnsi="Arial" w:cs="Arial"/>
          <w:sz w:val="22"/>
        </w:rPr>
        <w:t>FCPE : 6 siège</w:t>
      </w:r>
      <w:r w:rsidR="00915EC3" w:rsidRPr="00DF3BCA">
        <w:rPr>
          <w:rFonts w:ascii="Arial" w:hAnsi="Arial" w:cs="Arial"/>
          <w:sz w:val="22"/>
        </w:rPr>
        <w:t>s</w:t>
      </w:r>
    </w:p>
    <w:p w:rsidR="00A801DE" w:rsidRPr="00DF3BCA" w:rsidRDefault="00A801DE" w:rsidP="00DF3BCA">
      <w:pPr>
        <w:pStyle w:val="Titre1"/>
        <w:spacing w:after="120"/>
        <w:rPr>
          <w:rFonts w:ascii="Arial" w:hAnsi="Arial" w:cs="Arial"/>
          <w:sz w:val="22"/>
        </w:rPr>
      </w:pPr>
      <w:r w:rsidRPr="00DF3BCA">
        <w:rPr>
          <w:rFonts w:ascii="Arial" w:hAnsi="Arial" w:cs="Arial"/>
          <w:sz w:val="22"/>
        </w:rPr>
        <w:t xml:space="preserve">ORGANISATION DU PÉRISCOLAIRE </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3070"/>
      </w:tblGrid>
      <w:tr w:rsidR="00ED343B" w:rsidRPr="00ED343B" w:rsidTr="00ED343B">
        <w:tc>
          <w:tcPr>
            <w:tcW w:w="4252" w:type="dxa"/>
          </w:tcPr>
          <w:p w:rsidR="00ED343B" w:rsidRPr="00DF3BCA" w:rsidRDefault="00ED343B">
            <w:pPr>
              <w:snapToGrid w:val="0"/>
              <w:spacing w:line="240" w:lineRule="auto"/>
              <w:rPr>
                <w:rFonts w:ascii="Arial" w:eastAsia="Times New Roman" w:hAnsi="Arial" w:cs="Arial"/>
                <w:color w:val="000000"/>
                <w:sz w:val="22"/>
              </w:rPr>
            </w:pPr>
          </w:p>
        </w:tc>
        <w:tc>
          <w:tcPr>
            <w:tcW w:w="3070"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Effectif moyen</w:t>
            </w:r>
          </w:p>
        </w:tc>
      </w:tr>
      <w:tr w:rsidR="00ED343B" w:rsidRPr="00ED343B" w:rsidTr="00ED343B">
        <w:tc>
          <w:tcPr>
            <w:tcW w:w="4252"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Matin</w:t>
            </w:r>
          </w:p>
        </w:tc>
        <w:tc>
          <w:tcPr>
            <w:tcW w:w="3070"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20</w:t>
            </w:r>
          </w:p>
        </w:tc>
      </w:tr>
      <w:tr w:rsidR="00ED343B" w:rsidRPr="00ED343B" w:rsidTr="00ED343B">
        <w:tc>
          <w:tcPr>
            <w:tcW w:w="4252"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Midi</w:t>
            </w:r>
          </w:p>
        </w:tc>
        <w:tc>
          <w:tcPr>
            <w:tcW w:w="3070"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145-150 (2 services)</w:t>
            </w:r>
          </w:p>
        </w:tc>
      </w:tr>
      <w:tr w:rsidR="00ED343B" w:rsidRPr="00ED343B" w:rsidTr="00ED343B">
        <w:tc>
          <w:tcPr>
            <w:tcW w:w="4252"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Soir</w:t>
            </w:r>
          </w:p>
        </w:tc>
        <w:tc>
          <w:tcPr>
            <w:tcW w:w="3070"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75</w:t>
            </w:r>
          </w:p>
        </w:tc>
      </w:tr>
      <w:tr w:rsidR="00ED343B" w:rsidRPr="00DF3BCA" w:rsidTr="00ED343B">
        <w:tc>
          <w:tcPr>
            <w:tcW w:w="4252"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Mercredi</w:t>
            </w:r>
          </w:p>
        </w:tc>
        <w:tc>
          <w:tcPr>
            <w:tcW w:w="3070" w:type="dxa"/>
          </w:tcPr>
          <w:p w:rsidR="00ED343B" w:rsidRPr="00ED343B" w:rsidRDefault="00ED343B">
            <w:pPr>
              <w:snapToGrid w:val="0"/>
              <w:spacing w:line="240" w:lineRule="auto"/>
              <w:rPr>
                <w:rFonts w:ascii="Arial" w:eastAsia="Times New Roman" w:hAnsi="Arial" w:cs="Arial"/>
                <w:color w:val="000000"/>
                <w:sz w:val="22"/>
              </w:rPr>
            </w:pPr>
            <w:r w:rsidRPr="00ED343B">
              <w:rPr>
                <w:rFonts w:ascii="Arial" w:eastAsia="Times New Roman" w:hAnsi="Arial" w:cs="Arial"/>
                <w:color w:val="000000"/>
                <w:sz w:val="22"/>
              </w:rPr>
              <w:t>60 le midi, 45 l'après midi</w:t>
            </w:r>
          </w:p>
        </w:tc>
      </w:tr>
    </w:tbl>
    <w:p w:rsidR="00A801DE" w:rsidRPr="00DF3BCA" w:rsidRDefault="00A801DE">
      <w:pPr>
        <w:spacing w:line="240" w:lineRule="auto"/>
        <w:ind w:left="142" w:firstLine="360"/>
        <w:rPr>
          <w:rFonts w:ascii="Arial" w:eastAsia="Times New Roman" w:hAnsi="Arial" w:cs="Arial"/>
          <w:color w:val="000000"/>
          <w:sz w:val="22"/>
          <w:highlight w:val="yellow"/>
        </w:rPr>
      </w:pPr>
    </w:p>
    <w:p w:rsidR="00A801DE" w:rsidRPr="00DF3BCA" w:rsidRDefault="002F2FCE">
      <w:pPr>
        <w:numPr>
          <w:ilvl w:val="0"/>
          <w:numId w:val="10"/>
        </w:numPr>
        <w:spacing w:line="240" w:lineRule="auto"/>
        <w:ind w:left="426" w:hanging="284"/>
        <w:rPr>
          <w:rFonts w:ascii="Arial" w:eastAsia="Times New Roman" w:hAnsi="Arial" w:cs="Arial"/>
          <w:color w:val="000000"/>
          <w:sz w:val="22"/>
        </w:rPr>
      </w:pPr>
      <w:r w:rsidRPr="00DF3BCA">
        <w:rPr>
          <w:rFonts w:ascii="Arial" w:eastAsia="Times New Roman" w:hAnsi="Arial" w:cs="Arial"/>
          <w:color w:val="000000"/>
          <w:sz w:val="22"/>
        </w:rPr>
        <w:t>D</w:t>
      </w:r>
      <w:r w:rsidR="00A801DE" w:rsidRPr="00DF3BCA">
        <w:rPr>
          <w:rFonts w:ascii="Arial" w:eastAsia="Times New Roman" w:hAnsi="Arial" w:cs="Arial"/>
          <w:color w:val="000000"/>
          <w:sz w:val="22"/>
        </w:rPr>
        <w:t>irecteur : Yann LETOHIC</w:t>
      </w:r>
    </w:p>
    <w:p w:rsidR="00ED343B" w:rsidRDefault="00ED343B" w:rsidP="00B128EC">
      <w:pPr>
        <w:numPr>
          <w:ilvl w:val="0"/>
          <w:numId w:val="10"/>
        </w:numPr>
        <w:spacing w:line="240" w:lineRule="auto"/>
        <w:ind w:left="426" w:hanging="284"/>
        <w:rPr>
          <w:rFonts w:ascii="Arial" w:eastAsia="Times New Roman" w:hAnsi="Arial" w:cs="Arial"/>
          <w:color w:val="000000"/>
          <w:sz w:val="22"/>
        </w:rPr>
      </w:pPr>
      <w:r>
        <w:rPr>
          <w:rFonts w:ascii="Arial" w:eastAsia="Times New Roman" w:hAnsi="Arial" w:cs="Arial"/>
          <w:color w:val="000000"/>
          <w:sz w:val="22"/>
        </w:rPr>
        <w:t xml:space="preserve">Le projet pédagogique s'articule autour des objectifs suivants : développer la notion de respect, assurer la sécurité physique, morale et affective de l'enfant, le développement durable et le développement de l'imaginaire. </w:t>
      </w:r>
    </w:p>
    <w:p w:rsidR="00591CE4" w:rsidRPr="00DF3BCA" w:rsidRDefault="00A801DE" w:rsidP="00B128EC">
      <w:pPr>
        <w:numPr>
          <w:ilvl w:val="0"/>
          <w:numId w:val="10"/>
        </w:numPr>
        <w:spacing w:line="240" w:lineRule="auto"/>
        <w:ind w:left="426" w:hanging="284"/>
        <w:rPr>
          <w:rFonts w:ascii="Arial" w:eastAsia="Times New Roman" w:hAnsi="Arial" w:cs="Arial"/>
          <w:color w:val="000000"/>
          <w:sz w:val="22"/>
        </w:rPr>
      </w:pPr>
      <w:r w:rsidRPr="00DF3BCA">
        <w:rPr>
          <w:rFonts w:ascii="Arial" w:eastAsia="Times New Roman" w:hAnsi="Arial" w:cs="Arial"/>
          <w:color w:val="000000"/>
          <w:sz w:val="22"/>
        </w:rPr>
        <w:t>Le programme hebdomadaire des activités proposées est affiché dans le hall. Les activités et/ou sorties (cinéma, sorties en dehors de Paris) du mercredi sont affichées la veille, et pour les vacances : 1 semaine à l’avance</w:t>
      </w:r>
      <w:r w:rsidR="00ED343B">
        <w:rPr>
          <w:rFonts w:ascii="Arial" w:eastAsia="Times New Roman" w:hAnsi="Arial" w:cs="Arial"/>
          <w:color w:val="000000"/>
          <w:sz w:val="22"/>
        </w:rPr>
        <w:t xml:space="preserve"> au minimum</w:t>
      </w:r>
      <w:r w:rsidRPr="00DF3BCA">
        <w:rPr>
          <w:rFonts w:ascii="Arial" w:eastAsia="Times New Roman" w:hAnsi="Arial" w:cs="Arial"/>
          <w:color w:val="000000"/>
          <w:sz w:val="22"/>
        </w:rPr>
        <w:t xml:space="preserve">. </w:t>
      </w:r>
    </w:p>
    <w:p w:rsidR="00A801DE" w:rsidRPr="00DF3BCA" w:rsidRDefault="00A801DE" w:rsidP="00B128EC">
      <w:pPr>
        <w:numPr>
          <w:ilvl w:val="0"/>
          <w:numId w:val="10"/>
        </w:numPr>
        <w:spacing w:line="240" w:lineRule="auto"/>
        <w:ind w:left="426" w:hanging="284"/>
        <w:rPr>
          <w:rFonts w:ascii="Arial" w:eastAsia="Times New Roman" w:hAnsi="Arial" w:cs="Arial"/>
          <w:color w:val="000000"/>
          <w:sz w:val="22"/>
        </w:rPr>
      </w:pPr>
      <w:r w:rsidRPr="00DF3BCA">
        <w:rPr>
          <w:rFonts w:ascii="Arial" w:eastAsia="Times New Roman" w:hAnsi="Arial" w:cs="Arial"/>
          <w:color w:val="000000"/>
          <w:sz w:val="22"/>
        </w:rPr>
        <w:t>Les activités mises en place sont proposées à tous les enfants quel que soit l’âge, c’est l’animateur et l’activité qui doivent s’adapter à l’âge des enfants</w:t>
      </w:r>
      <w:r w:rsidR="00ED343B">
        <w:rPr>
          <w:rFonts w:ascii="Arial" w:eastAsia="Times New Roman" w:hAnsi="Arial" w:cs="Arial"/>
          <w:color w:val="000000"/>
          <w:sz w:val="22"/>
        </w:rPr>
        <w:t xml:space="preserve"> pour que chacun puisse y participer (de 3 à 6 ans)</w:t>
      </w:r>
      <w:r w:rsidRPr="00DF3BCA">
        <w:rPr>
          <w:rFonts w:ascii="Arial" w:eastAsia="Times New Roman" w:hAnsi="Arial" w:cs="Arial"/>
          <w:color w:val="000000"/>
          <w:sz w:val="22"/>
        </w:rPr>
        <w:t>. Exemple d’activité : bibliothèque, activités calmes, jeux, motricité, activités manuelles…</w:t>
      </w:r>
    </w:p>
    <w:p w:rsidR="00591CE4" w:rsidRPr="00ED343B" w:rsidRDefault="00A801DE" w:rsidP="00CA1177">
      <w:pPr>
        <w:pStyle w:val="Corpsdetexte"/>
        <w:numPr>
          <w:ilvl w:val="0"/>
          <w:numId w:val="10"/>
        </w:numPr>
        <w:spacing w:after="0"/>
        <w:ind w:left="426" w:hanging="284"/>
        <w:rPr>
          <w:rFonts w:ascii="Arial" w:hAnsi="Arial" w:cs="Arial"/>
          <w:strike/>
          <w:sz w:val="22"/>
        </w:rPr>
      </w:pPr>
      <w:r w:rsidRPr="00DF3BCA">
        <w:rPr>
          <w:rFonts w:ascii="Arial" w:eastAsia="Times New Roman" w:hAnsi="Arial" w:cs="Arial"/>
          <w:color w:val="000000"/>
          <w:sz w:val="22"/>
        </w:rPr>
        <w:t xml:space="preserve">Temps du midi : </w:t>
      </w:r>
      <w:r w:rsidRPr="00DF3BCA">
        <w:rPr>
          <w:rFonts w:ascii="Arial" w:hAnsi="Arial" w:cs="Arial"/>
          <w:sz w:val="22"/>
        </w:rPr>
        <w:t>les animateurs et les ATSEM sont présents pour gérer le temps du midi (2 services). Le</w:t>
      </w:r>
      <w:r w:rsidR="00ED343B">
        <w:rPr>
          <w:rFonts w:ascii="Arial" w:hAnsi="Arial" w:cs="Arial"/>
          <w:sz w:val="22"/>
        </w:rPr>
        <w:t>s enfants du 1</w:t>
      </w:r>
      <w:r w:rsidR="00ED343B" w:rsidRPr="00ED343B">
        <w:rPr>
          <w:rFonts w:ascii="Arial" w:hAnsi="Arial" w:cs="Arial"/>
          <w:sz w:val="22"/>
          <w:vertAlign w:val="superscript"/>
        </w:rPr>
        <w:t>er</w:t>
      </w:r>
      <w:r w:rsidR="00ED343B">
        <w:rPr>
          <w:rFonts w:ascii="Arial" w:hAnsi="Arial" w:cs="Arial"/>
          <w:sz w:val="22"/>
        </w:rPr>
        <w:t xml:space="preserve"> service sont</w:t>
      </w:r>
      <w:r w:rsidRPr="00DF3BCA">
        <w:rPr>
          <w:rFonts w:ascii="Arial" w:hAnsi="Arial" w:cs="Arial"/>
          <w:sz w:val="22"/>
        </w:rPr>
        <w:t xml:space="preserve"> servi</w:t>
      </w:r>
      <w:r w:rsidR="00ED343B">
        <w:rPr>
          <w:rFonts w:ascii="Arial" w:hAnsi="Arial" w:cs="Arial"/>
          <w:sz w:val="22"/>
        </w:rPr>
        <w:t>s</w:t>
      </w:r>
      <w:r w:rsidRPr="00DF3BCA">
        <w:rPr>
          <w:rFonts w:ascii="Arial" w:hAnsi="Arial" w:cs="Arial"/>
          <w:sz w:val="22"/>
        </w:rPr>
        <w:t xml:space="preserve"> à table et </w:t>
      </w:r>
      <w:r w:rsidR="00ED343B">
        <w:rPr>
          <w:rFonts w:ascii="Arial" w:hAnsi="Arial" w:cs="Arial"/>
          <w:sz w:val="22"/>
        </w:rPr>
        <w:t>ceux du 2</w:t>
      </w:r>
      <w:r w:rsidR="00ED343B" w:rsidRPr="00ED343B">
        <w:rPr>
          <w:rFonts w:ascii="Arial" w:hAnsi="Arial" w:cs="Arial"/>
          <w:sz w:val="22"/>
          <w:vertAlign w:val="superscript"/>
        </w:rPr>
        <w:t>e</w:t>
      </w:r>
      <w:r w:rsidR="00ED343B">
        <w:rPr>
          <w:rFonts w:ascii="Arial" w:hAnsi="Arial" w:cs="Arial"/>
          <w:sz w:val="22"/>
        </w:rPr>
        <w:t xml:space="preserve"> </w:t>
      </w:r>
      <w:r w:rsidRPr="00DF3BCA">
        <w:rPr>
          <w:rFonts w:ascii="Arial" w:hAnsi="Arial" w:cs="Arial"/>
          <w:sz w:val="22"/>
        </w:rPr>
        <w:t>en self-service</w:t>
      </w:r>
      <w:r w:rsidR="00ED343B">
        <w:rPr>
          <w:rFonts w:ascii="Arial" w:hAnsi="Arial" w:cs="Arial"/>
          <w:sz w:val="22"/>
        </w:rPr>
        <w:t>, sauf le plat principal afin qu'il reste chaud</w:t>
      </w:r>
      <w:r w:rsidRPr="00DF3BCA">
        <w:rPr>
          <w:rFonts w:ascii="Arial" w:hAnsi="Arial" w:cs="Arial"/>
          <w:sz w:val="22"/>
        </w:rPr>
        <w:t>. Les animateurs incitent les enfants à goûter à tout, à éveiller leur goût</w:t>
      </w:r>
      <w:r w:rsidR="00ED343B">
        <w:rPr>
          <w:rFonts w:ascii="Arial" w:hAnsi="Arial" w:cs="Arial"/>
          <w:sz w:val="22"/>
        </w:rPr>
        <w:t>.</w:t>
      </w:r>
    </w:p>
    <w:p w:rsidR="00ED343B" w:rsidRPr="00DF3BCA" w:rsidRDefault="00ED343B" w:rsidP="00ED343B">
      <w:pPr>
        <w:pStyle w:val="Corpsdetexte"/>
        <w:spacing w:after="0"/>
        <w:ind w:left="426"/>
        <w:rPr>
          <w:rFonts w:ascii="Arial" w:hAnsi="Arial" w:cs="Arial"/>
          <w:strike/>
          <w:sz w:val="22"/>
        </w:rPr>
      </w:pPr>
      <w:r>
        <w:rPr>
          <w:rFonts w:ascii="Arial" w:hAnsi="Arial" w:cs="Arial"/>
          <w:sz w:val="22"/>
        </w:rPr>
        <w:t>Pour savoir si leur enfant mange bien, les parents peuvent questionner les animateurs, ou les enseignantes, qui leur apporteront une réponse dans la semaine.</w:t>
      </w:r>
    </w:p>
    <w:p w:rsidR="00A801DE" w:rsidRPr="00DF3BCA" w:rsidRDefault="00A801DE">
      <w:pPr>
        <w:numPr>
          <w:ilvl w:val="0"/>
          <w:numId w:val="10"/>
        </w:numPr>
        <w:spacing w:line="240" w:lineRule="auto"/>
        <w:ind w:left="426" w:hanging="284"/>
        <w:rPr>
          <w:rFonts w:ascii="Arial" w:eastAsia="Times New Roman" w:hAnsi="Arial" w:cs="Arial"/>
          <w:color w:val="000000"/>
          <w:sz w:val="22"/>
        </w:rPr>
      </w:pPr>
      <w:r w:rsidRPr="00DF3BCA">
        <w:rPr>
          <w:rFonts w:ascii="Arial" w:eastAsia="Times New Roman" w:hAnsi="Arial" w:cs="Arial"/>
          <w:color w:val="000000"/>
          <w:sz w:val="22"/>
        </w:rPr>
        <w:t>Le mercredi : possibilité de venir chercher les enfants après le repas</w:t>
      </w:r>
      <w:r w:rsidR="00ED343B">
        <w:rPr>
          <w:rFonts w:ascii="Arial" w:eastAsia="Times New Roman" w:hAnsi="Arial" w:cs="Arial"/>
          <w:color w:val="000000"/>
          <w:sz w:val="22"/>
        </w:rPr>
        <w:t>, entre 13h15 et 13h30.</w:t>
      </w:r>
    </w:p>
    <w:p w:rsidR="00591CE4" w:rsidRPr="00DF3BCA" w:rsidRDefault="00A801DE" w:rsidP="00436796">
      <w:pPr>
        <w:numPr>
          <w:ilvl w:val="0"/>
          <w:numId w:val="10"/>
        </w:numPr>
        <w:suppressAutoHyphens w:val="0"/>
        <w:spacing w:line="240" w:lineRule="auto"/>
        <w:ind w:left="426" w:hanging="284"/>
        <w:rPr>
          <w:rFonts w:ascii="Arial" w:eastAsia="Times New Roman" w:hAnsi="Arial" w:cs="Arial"/>
          <w:kern w:val="0"/>
          <w:sz w:val="22"/>
          <w:szCs w:val="24"/>
          <w:lang w:eastAsia="fr-FR" w:bidi="ar-SA"/>
        </w:rPr>
      </w:pPr>
      <w:r w:rsidRPr="00DF3BCA">
        <w:rPr>
          <w:rFonts w:ascii="Arial" w:eastAsia="Times New Roman" w:hAnsi="Arial" w:cs="Arial"/>
          <w:color w:val="000000"/>
          <w:sz w:val="22"/>
        </w:rPr>
        <w:t xml:space="preserve">Pendant les vacances, possibilité de ne les amener que pour </w:t>
      </w:r>
      <w:r w:rsidR="00ED343B">
        <w:rPr>
          <w:rFonts w:ascii="Arial" w:eastAsia="Times New Roman" w:hAnsi="Arial" w:cs="Arial"/>
          <w:color w:val="000000"/>
          <w:sz w:val="22"/>
        </w:rPr>
        <w:t>une demi-journée : matin + midi, ou après-midi sans repas.</w:t>
      </w:r>
    </w:p>
    <w:p w:rsidR="00591CE4" w:rsidRPr="00436796" w:rsidRDefault="00A907A6" w:rsidP="00436796">
      <w:pPr>
        <w:numPr>
          <w:ilvl w:val="0"/>
          <w:numId w:val="10"/>
        </w:numPr>
        <w:suppressAutoHyphens w:val="0"/>
        <w:spacing w:line="240" w:lineRule="auto"/>
        <w:ind w:left="426" w:hanging="284"/>
        <w:rPr>
          <w:rFonts w:ascii="Arial" w:hAnsi="Arial" w:cs="Arial"/>
          <w:sz w:val="22"/>
          <w:lang w:eastAsia="fr-FR" w:bidi="ar-SA"/>
        </w:rPr>
      </w:pPr>
      <w:r w:rsidRPr="00436796">
        <w:rPr>
          <w:rFonts w:ascii="Arial" w:eastAsia="Times New Roman" w:hAnsi="Arial" w:cs="Arial"/>
          <w:b/>
          <w:kern w:val="0"/>
          <w:sz w:val="22"/>
          <w:szCs w:val="24"/>
          <w:lang w:eastAsia="fr-FR" w:bidi="ar-SA"/>
        </w:rPr>
        <w:t>Possibilité de repas sans viande</w:t>
      </w:r>
      <w:r w:rsidRPr="00436796">
        <w:rPr>
          <w:rFonts w:ascii="Arial" w:eastAsia="Times New Roman" w:hAnsi="Arial" w:cs="Arial"/>
          <w:kern w:val="0"/>
          <w:sz w:val="22"/>
          <w:szCs w:val="24"/>
          <w:lang w:eastAsia="fr-FR" w:bidi="ar-SA"/>
        </w:rPr>
        <w:t xml:space="preserve"> : non, le seul choix de l'enfant pré</w:t>
      </w:r>
      <w:r w:rsidR="00EB774E" w:rsidRPr="00436796">
        <w:rPr>
          <w:rFonts w:ascii="Arial" w:eastAsia="Times New Roman" w:hAnsi="Arial" w:cs="Arial"/>
          <w:kern w:val="0"/>
          <w:sz w:val="22"/>
          <w:szCs w:val="24"/>
          <w:lang w:eastAsia="fr-FR" w:bidi="ar-SA"/>
        </w:rPr>
        <w:t>vau</w:t>
      </w:r>
      <w:r w:rsidRPr="00436796">
        <w:rPr>
          <w:rFonts w:ascii="Arial" w:eastAsia="Times New Roman" w:hAnsi="Arial" w:cs="Arial"/>
          <w:kern w:val="0"/>
          <w:sz w:val="22"/>
          <w:szCs w:val="24"/>
          <w:lang w:eastAsia="fr-FR" w:bidi="ar-SA"/>
        </w:rPr>
        <w:t xml:space="preserve">t en dehors de raison médicale (PAI). Si les enfants veulent en manger, les animateurs ne peuvent pas l'en empêcher. </w:t>
      </w:r>
      <w:r w:rsidR="00D518A2" w:rsidRPr="00436796">
        <w:rPr>
          <w:rFonts w:ascii="Arial" w:eastAsia="Times New Roman" w:hAnsi="Arial" w:cs="Arial"/>
          <w:kern w:val="0"/>
          <w:sz w:val="22"/>
          <w:szCs w:val="24"/>
          <w:lang w:eastAsia="fr-FR" w:bidi="ar-SA"/>
        </w:rPr>
        <w:t xml:space="preserve">Les parents peuvent </w:t>
      </w:r>
      <w:r w:rsidRPr="00436796">
        <w:rPr>
          <w:rFonts w:ascii="Arial" w:eastAsia="Times New Roman" w:hAnsi="Arial" w:cs="Arial"/>
          <w:kern w:val="0"/>
          <w:sz w:val="22"/>
          <w:szCs w:val="24"/>
          <w:lang w:eastAsia="fr-FR" w:bidi="ar-SA"/>
        </w:rPr>
        <w:t xml:space="preserve">préciser </w:t>
      </w:r>
      <w:r w:rsidR="00E077C0" w:rsidRPr="00436796">
        <w:rPr>
          <w:rFonts w:ascii="Arial" w:eastAsia="Times New Roman" w:hAnsi="Arial" w:cs="Arial"/>
          <w:kern w:val="0"/>
          <w:sz w:val="22"/>
          <w:szCs w:val="24"/>
          <w:lang w:eastAsia="fr-FR" w:bidi="ar-SA"/>
        </w:rPr>
        <w:t>s'il</w:t>
      </w:r>
      <w:r w:rsidRPr="00436796">
        <w:rPr>
          <w:rFonts w:ascii="Arial" w:eastAsia="Times New Roman" w:hAnsi="Arial" w:cs="Arial"/>
          <w:kern w:val="0"/>
          <w:sz w:val="22"/>
          <w:szCs w:val="24"/>
          <w:lang w:eastAsia="fr-FR" w:bidi="ar-SA"/>
        </w:rPr>
        <w:t xml:space="preserve"> faut des repas de </w:t>
      </w:r>
      <w:r w:rsidR="00E077C0" w:rsidRPr="00436796">
        <w:rPr>
          <w:rFonts w:ascii="Arial" w:eastAsia="Times New Roman" w:hAnsi="Arial" w:cs="Arial"/>
          <w:kern w:val="0"/>
          <w:sz w:val="22"/>
          <w:szCs w:val="24"/>
          <w:lang w:eastAsia="fr-FR" w:bidi="ar-SA"/>
        </w:rPr>
        <w:t>substitution</w:t>
      </w:r>
      <w:r w:rsidRPr="00436796">
        <w:rPr>
          <w:rFonts w:ascii="Arial" w:eastAsia="Times New Roman" w:hAnsi="Arial" w:cs="Arial"/>
          <w:kern w:val="0"/>
          <w:sz w:val="22"/>
          <w:szCs w:val="24"/>
          <w:lang w:eastAsia="fr-FR" w:bidi="ar-SA"/>
        </w:rPr>
        <w:t>.</w:t>
      </w:r>
    </w:p>
    <w:p w:rsidR="007A4559" w:rsidRPr="00DF3BCA" w:rsidRDefault="00D518A2" w:rsidP="00F13D82">
      <w:pPr>
        <w:numPr>
          <w:ilvl w:val="0"/>
          <w:numId w:val="10"/>
        </w:numPr>
        <w:suppressAutoHyphens w:val="0"/>
        <w:spacing w:line="240" w:lineRule="auto"/>
        <w:ind w:left="426" w:hanging="284"/>
        <w:jc w:val="left"/>
        <w:rPr>
          <w:rFonts w:ascii="Arial" w:hAnsi="Arial" w:cs="Arial"/>
          <w:sz w:val="22"/>
          <w:lang w:eastAsia="fr-FR" w:bidi="ar-SA"/>
        </w:rPr>
      </w:pPr>
      <w:r w:rsidRPr="00DF3BCA">
        <w:rPr>
          <w:rFonts w:ascii="Arial" w:eastAsia="Times New Roman" w:hAnsi="Arial" w:cs="Arial"/>
          <w:b/>
          <w:kern w:val="0"/>
          <w:sz w:val="22"/>
          <w:szCs w:val="24"/>
          <w:lang w:eastAsia="fr-FR" w:bidi="ar-SA"/>
        </w:rPr>
        <w:t>Sieste pour les petits</w:t>
      </w:r>
      <w:r w:rsidRPr="00DF3BCA">
        <w:rPr>
          <w:rFonts w:ascii="Arial" w:eastAsia="Times New Roman" w:hAnsi="Arial" w:cs="Arial"/>
          <w:kern w:val="0"/>
          <w:sz w:val="22"/>
          <w:szCs w:val="24"/>
          <w:lang w:eastAsia="fr-FR" w:bidi="ar-SA"/>
        </w:rPr>
        <w:t xml:space="preserve"> : </w:t>
      </w:r>
      <w:r w:rsidR="00ED343B">
        <w:rPr>
          <w:rFonts w:ascii="Arial" w:hAnsi="Arial" w:cs="Arial"/>
          <w:sz w:val="22"/>
          <w:lang w:eastAsia="fr-FR" w:bidi="ar-SA"/>
        </w:rPr>
        <w:t>à 12h4</w:t>
      </w:r>
      <w:r w:rsidR="00E077C0" w:rsidRPr="00DF3BCA">
        <w:rPr>
          <w:rFonts w:ascii="Arial" w:hAnsi="Arial" w:cs="Arial"/>
          <w:sz w:val="22"/>
          <w:lang w:eastAsia="fr-FR" w:bidi="ar-SA"/>
        </w:rPr>
        <w:t>0 au plus tard</w:t>
      </w:r>
      <w:r w:rsidR="00ED343B">
        <w:rPr>
          <w:rFonts w:ascii="Arial" w:hAnsi="Arial" w:cs="Arial"/>
          <w:sz w:val="22"/>
          <w:lang w:eastAsia="fr-FR" w:bidi="ar-SA"/>
        </w:rPr>
        <w:t>, précédée d'un t</w:t>
      </w:r>
      <w:bookmarkStart w:id="0" w:name="_GoBack"/>
      <w:bookmarkEnd w:id="0"/>
      <w:r w:rsidR="00ED343B">
        <w:rPr>
          <w:rFonts w:ascii="Arial" w:hAnsi="Arial" w:cs="Arial"/>
          <w:sz w:val="22"/>
          <w:lang w:eastAsia="fr-FR" w:bidi="ar-SA"/>
        </w:rPr>
        <w:t>emps calme.</w:t>
      </w:r>
    </w:p>
    <w:p w:rsidR="00A801DE" w:rsidRPr="00DF3BCA" w:rsidRDefault="00A801DE" w:rsidP="00DF3BCA">
      <w:pPr>
        <w:pStyle w:val="Titre1"/>
        <w:spacing w:after="120"/>
        <w:rPr>
          <w:rFonts w:ascii="Arial" w:hAnsi="Arial" w:cs="Arial"/>
          <w:sz w:val="22"/>
        </w:rPr>
      </w:pPr>
      <w:r w:rsidRPr="00DF3BCA">
        <w:rPr>
          <w:rFonts w:ascii="Arial" w:hAnsi="Arial" w:cs="Arial"/>
          <w:sz w:val="22"/>
        </w:rPr>
        <w:lastRenderedPageBreak/>
        <w:t>LE RÈGLEMENT INTÉRIEUR : VOTE</w:t>
      </w:r>
    </w:p>
    <w:p w:rsidR="00A801DE" w:rsidRPr="00DF3BCA" w:rsidRDefault="00A71D0F" w:rsidP="00C250E4">
      <w:pPr>
        <w:rPr>
          <w:rFonts w:ascii="Arial" w:hAnsi="Arial" w:cs="Arial"/>
          <w:sz w:val="22"/>
        </w:rPr>
      </w:pPr>
      <w:r w:rsidRPr="00DF3BCA">
        <w:rPr>
          <w:rFonts w:ascii="Arial" w:hAnsi="Arial" w:cs="Arial"/>
          <w:sz w:val="22"/>
        </w:rPr>
        <w:t>Avenant</w:t>
      </w:r>
      <w:r w:rsidR="00A801DE" w:rsidRPr="00DF3BCA">
        <w:rPr>
          <w:rFonts w:ascii="Arial" w:hAnsi="Arial" w:cs="Arial"/>
          <w:sz w:val="22"/>
        </w:rPr>
        <w:t xml:space="preserve"> : modification concernant Vigipirate </w:t>
      </w:r>
      <w:r w:rsidRPr="00DF3BCA">
        <w:rPr>
          <w:rFonts w:ascii="Arial" w:hAnsi="Arial" w:cs="Arial"/>
          <w:sz w:val="22"/>
        </w:rPr>
        <w:t>et l'interdiction d'accès à l'école pour les parents sans autorisation des enseignantes</w:t>
      </w:r>
      <w:r w:rsidR="00C250E4" w:rsidRPr="00DF3BCA">
        <w:rPr>
          <w:rFonts w:ascii="Arial" w:hAnsi="Arial" w:cs="Arial"/>
          <w:sz w:val="22"/>
        </w:rPr>
        <w:t xml:space="preserve"> (rendez-vous avec l’enseignant, remise des livrets et fête de l'école)</w:t>
      </w:r>
      <w:r w:rsidRPr="00DF3BCA">
        <w:rPr>
          <w:rFonts w:ascii="Arial" w:hAnsi="Arial" w:cs="Arial"/>
          <w:sz w:val="22"/>
        </w:rPr>
        <w:t xml:space="preserve">. L'avenant est </w:t>
      </w:r>
      <w:r w:rsidR="00A801DE" w:rsidRPr="00DF3BCA">
        <w:rPr>
          <w:rFonts w:ascii="Arial" w:hAnsi="Arial" w:cs="Arial"/>
          <w:sz w:val="22"/>
        </w:rPr>
        <w:t>validé par le conseil d’école.</w:t>
      </w:r>
    </w:p>
    <w:p w:rsidR="00A801DE" w:rsidRPr="00DF3BCA" w:rsidRDefault="00A801DE" w:rsidP="00DF3BCA">
      <w:pPr>
        <w:pStyle w:val="Titre1"/>
        <w:tabs>
          <w:tab w:val="left" w:pos="0"/>
        </w:tabs>
        <w:spacing w:after="120"/>
        <w:rPr>
          <w:rFonts w:ascii="Arial" w:hAnsi="Arial" w:cs="Arial"/>
          <w:sz w:val="22"/>
        </w:rPr>
      </w:pPr>
      <w:r w:rsidRPr="00DF3BCA">
        <w:rPr>
          <w:rFonts w:ascii="Arial" w:hAnsi="Arial" w:cs="Arial"/>
          <w:sz w:val="22"/>
        </w:rPr>
        <w:t>BILAN DE RENTRÉE : EFFECTIFS, STRUCTURE, RASED, moyens de communicatiON :</w:t>
      </w:r>
    </w:p>
    <w:p w:rsidR="00A801DE" w:rsidRPr="00DF3BCA" w:rsidRDefault="00A907A6" w:rsidP="00436796">
      <w:pPr>
        <w:pStyle w:val="ListParagraph1"/>
        <w:spacing w:after="120"/>
        <w:ind w:left="0"/>
        <w:rPr>
          <w:rFonts w:ascii="Arial" w:hAnsi="Arial" w:cs="Arial"/>
          <w:sz w:val="22"/>
        </w:rPr>
      </w:pPr>
      <w:r w:rsidRPr="00DF3BCA">
        <w:rPr>
          <w:rFonts w:ascii="Arial" w:hAnsi="Arial" w:cs="Arial"/>
          <w:sz w:val="22"/>
        </w:rPr>
        <w:t>180</w:t>
      </w:r>
      <w:r w:rsidR="00A801DE" w:rsidRPr="00DF3BCA">
        <w:rPr>
          <w:rFonts w:ascii="Arial" w:hAnsi="Arial" w:cs="Arial"/>
          <w:sz w:val="22"/>
        </w:rPr>
        <w:t xml:space="preserve"> élèves : </w:t>
      </w:r>
      <w:r w:rsidRPr="00DF3BCA">
        <w:rPr>
          <w:rFonts w:ascii="Arial" w:hAnsi="Arial" w:cs="Arial"/>
          <w:sz w:val="22"/>
        </w:rPr>
        <w:t>57</w:t>
      </w:r>
      <w:r w:rsidR="00A801DE" w:rsidRPr="00DF3BCA">
        <w:rPr>
          <w:rFonts w:ascii="Arial" w:hAnsi="Arial" w:cs="Arial"/>
          <w:sz w:val="22"/>
        </w:rPr>
        <w:t xml:space="preserve"> PS, </w:t>
      </w:r>
      <w:r w:rsidRPr="00DF3BCA">
        <w:rPr>
          <w:rFonts w:ascii="Arial" w:hAnsi="Arial" w:cs="Arial"/>
          <w:sz w:val="22"/>
        </w:rPr>
        <w:t>64</w:t>
      </w:r>
      <w:r w:rsidR="00A801DE" w:rsidRPr="00DF3BCA">
        <w:rPr>
          <w:rFonts w:ascii="Arial" w:hAnsi="Arial" w:cs="Arial"/>
          <w:sz w:val="22"/>
        </w:rPr>
        <w:t xml:space="preserve"> MS, </w:t>
      </w:r>
      <w:r w:rsidRPr="00DF3BCA">
        <w:rPr>
          <w:rFonts w:ascii="Arial" w:hAnsi="Arial" w:cs="Arial"/>
          <w:sz w:val="22"/>
        </w:rPr>
        <w:t>59</w:t>
      </w:r>
      <w:r w:rsidR="00A801DE" w:rsidRPr="00DF3BCA">
        <w:rPr>
          <w:rFonts w:ascii="Arial" w:hAnsi="Arial" w:cs="Arial"/>
          <w:sz w:val="22"/>
        </w:rPr>
        <w:t xml:space="preserve"> GS</w:t>
      </w:r>
    </w:p>
    <w:p w:rsidR="00A801DE" w:rsidRPr="00DF3BCA" w:rsidRDefault="00A801DE">
      <w:pPr>
        <w:pStyle w:val="ListParagraph1"/>
        <w:numPr>
          <w:ilvl w:val="0"/>
          <w:numId w:val="12"/>
        </w:numPr>
        <w:ind w:left="426" w:hanging="284"/>
        <w:rPr>
          <w:rFonts w:ascii="Arial" w:hAnsi="Arial" w:cs="Arial"/>
          <w:sz w:val="22"/>
        </w:rPr>
      </w:pPr>
      <w:r w:rsidRPr="00DF3BCA">
        <w:rPr>
          <w:rFonts w:ascii="Arial" w:hAnsi="Arial" w:cs="Arial"/>
          <w:sz w:val="22"/>
        </w:rPr>
        <w:t>RASED (Réseau d'aides spécialisées aux élèves</w:t>
      </w:r>
      <w:r w:rsidR="00BF4676" w:rsidRPr="00DF3BCA">
        <w:rPr>
          <w:rFonts w:ascii="Arial" w:hAnsi="Arial" w:cs="Arial"/>
          <w:sz w:val="22"/>
        </w:rPr>
        <w:t xml:space="preserve"> en difficulté) : Mme KLEIN (maitre E) intervient pour les difficultés scolaires : motivation, méthodes… </w:t>
      </w:r>
      <w:r w:rsidRPr="00DF3BCA">
        <w:rPr>
          <w:rFonts w:ascii="Arial" w:hAnsi="Arial" w:cs="Arial"/>
          <w:sz w:val="22"/>
        </w:rPr>
        <w:t>Le nombre d’heure pour A. Leclerc n’est pas encore défini</w:t>
      </w:r>
      <w:r w:rsidR="00BF4676" w:rsidRPr="00DF3BCA">
        <w:rPr>
          <w:rFonts w:ascii="Arial" w:hAnsi="Arial" w:cs="Arial"/>
          <w:sz w:val="22"/>
        </w:rPr>
        <w:t>, mais probablement 2 groupes 2 fois par semaine (2x45 min)</w:t>
      </w:r>
      <w:r w:rsidRPr="00DF3BCA">
        <w:rPr>
          <w:rFonts w:ascii="Arial" w:hAnsi="Arial" w:cs="Arial"/>
          <w:sz w:val="22"/>
        </w:rPr>
        <w:t>. Elle proposera un emploi du temps fin novembre. Elle fera un travail de prévention des difficultés pour les MS au sein de la classe et une aide personnalisée pour quelques GS.</w:t>
      </w:r>
      <w:r w:rsidR="00BF4676" w:rsidRPr="00DF3BCA">
        <w:rPr>
          <w:rFonts w:ascii="Arial" w:hAnsi="Arial" w:cs="Arial"/>
          <w:sz w:val="22"/>
        </w:rPr>
        <w:t xml:space="preserve"> Absence de maitre G (maitre qui apprend aux enfants à devenir élèves : concentration etc…). Possibilité d'évaluation de certains enfants par le psychologue scolaire</w:t>
      </w:r>
      <w:r w:rsidR="00591CE4" w:rsidRPr="00DF3BCA">
        <w:rPr>
          <w:rFonts w:ascii="Arial" w:hAnsi="Arial" w:cs="Arial"/>
          <w:sz w:val="22"/>
        </w:rPr>
        <w:t xml:space="preserve">, Pascal </w:t>
      </w:r>
      <w:r w:rsidR="00EB774E" w:rsidRPr="00436796">
        <w:rPr>
          <w:rFonts w:ascii="Arial" w:hAnsi="Arial" w:cs="Arial"/>
          <w:sz w:val="22"/>
        </w:rPr>
        <w:t>BERTHY</w:t>
      </w:r>
    </w:p>
    <w:p w:rsidR="006572CA" w:rsidRPr="00DF3BCA" w:rsidRDefault="00A801DE" w:rsidP="006572CA">
      <w:pPr>
        <w:pStyle w:val="ListParagraph1"/>
        <w:spacing w:after="120"/>
        <w:ind w:left="426"/>
        <w:rPr>
          <w:rFonts w:ascii="Arial" w:hAnsi="Arial" w:cs="Arial"/>
          <w:sz w:val="22"/>
        </w:rPr>
      </w:pPr>
      <w:r w:rsidRPr="00DF3BCA">
        <w:rPr>
          <w:rFonts w:ascii="Arial" w:hAnsi="Arial" w:cs="Arial"/>
          <w:sz w:val="22"/>
        </w:rPr>
        <w:t xml:space="preserve">Le choix des enfants suivis se fait en </w:t>
      </w:r>
      <w:r w:rsidR="00BF4676" w:rsidRPr="00DF3BCA">
        <w:rPr>
          <w:rFonts w:ascii="Arial" w:hAnsi="Arial" w:cs="Arial"/>
          <w:sz w:val="22"/>
        </w:rPr>
        <w:t>concertation</w:t>
      </w:r>
      <w:r w:rsidRPr="00DF3BCA">
        <w:rPr>
          <w:rFonts w:ascii="Arial" w:hAnsi="Arial" w:cs="Arial"/>
          <w:sz w:val="22"/>
        </w:rPr>
        <w:t xml:space="preserve"> avec les ens</w:t>
      </w:r>
      <w:r w:rsidR="00BF4676" w:rsidRPr="00DF3BCA">
        <w:rPr>
          <w:rFonts w:ascii="Arial" w:hAnsi="Arial" w:cs="Arial"/>
          <w:sz w:val="22"/>
        </w:rPr>
        <w:t xml:space="preserve">eignantes. </w:t>
      </w:r>
      <w:r w:rsidR="006572CA" w:rsidRPr="00DF3BCA">
        <w:rPr>
          <w:rFonts w:ascii="Arial" w:hAnsi="Arial" w:cs="Arial"/>
          <w:sz w:val="22"/>
        </w:rPr>
        <w:t>L’an dernier : 11 élèves suivis.</w:t>
      </w:r>
    </w:p>
    <w:p w:rsidR="00A801DE" w:rsidRPr="00DF3BCA" w:rsidRDefault="00A801DE">
      <w:pPr>
        <w:pStyle w:val="ListParagraph1"/>
        <w:spacing w:after="120"/>
        <w:ind w:left="426"/>
        <w:rPr>
          <w:rFonts w:ascii="Arial" w:hAnsi="Arial" w:cs="Arial"/>
          <w:sz w:val="22"/>
        </w:rPr>
      </w:pPr>
      <w:r w:rsidRPr="00DF3BCA">
        <w:rPr>
          <w:rFonts w:ascii="Arial" w:hAnsi="Arial" w:cs="Arial"/>
          <w:sz w:val="22"/>
        </w:rPr>
        <w:t>La priorité est donnée aux enfants qui ne sont pas suivis par ailleurs (CMPP ou autre)</w:t>
      </w:r>
      <w:r w:rsidR="002F2FCE" w:rsidRPr="00DF3BCA">
        <w:rPr>
          <w:rFonts w:ascii="Arial" w:hAnsi="Arial" w:cs="Arial"/>
          <w:sz w:val="22"/>
        </w:rPr>
        <w:t>.</w:t>
      </w:r>
    </w:p>
    <w:p w:rsidR="002F2FCE" w:rsidRPr="00DF3BCA" w:rsidRDefault="002F2FCE">
      <w:pPr>
        <w:pStyle w:val="ListParagraph1"/>
        <w:spacing w:after="120"/>
        <w:ind w:left="426"/>
        <w:rPr>
          <w:rFonts w:ascii="Arial" w:hAnsi="Arial" w:cs="Arial"/>
          <w:sz w:val="22"/>
        </w:rPr>
      </w:pPr>
      <w:r w:rsidRPr="00DF3BCA">
        <w:rPr>
          <w:rFonts w:ascii="Arial" w:hAnsi="Arial" w:cs="Arial"/>
          <w:sz w:val="22"/>
        </w:rPr>
        <w:t>Difficulté : pas de clé pour accéder à l'école.</w:t>
      </w:r>
    </w:p>
    <w:p w:rsidR="00A801DE" w:rsidRPr="00DF3BCA" w:rsidRDefault="00A801DE">
      <w:pPr>
        <w:pStyle w:val="ListParagraph1"/>
        <w:numPr>
          <w:ilvl w:val="0"/>
          <w:numId w:val="8"/>
        </w:numPr>
        <w:spacing w:after="120"/>
        <w:ind w:left="426" w:hanging="284"/>
        <w:rPr>
          <w:rFonts w:ascii="Arial" w:hAnsi="Arial" w:cs="Arial"/>
          <w:sz w:val="22"/>
        </w:rPr>
      </w:pPr>
      <w:r w:rsidRPr="00DF3BCA">
        <w:rPr>
          <w:rFonts w:ascii="Arial" w:hAnsi="Arial" w:cs="Arial"/>
          <w:sz w:val="22"/>
        </w:rPr>
        <w:t xml:space="preserve">Moyens de communication : </w:t>
      </w:r>
      <w:r w:rsidR="00A71D0F" w:rsidRPr="00DF3BCA">
        <w:rPr>
          <w:rFonts w:ascii="Arial" w:hAnsi="Arial" w:cs="Arial"/>
          <w:sz w:val="22"/>
        </w:rPr>
        <w:t xml:space="preserve">Cahier de liaison. </w:t>
      </w:r>
      <w:r w:rsidR="00D8308A" w:rsidRPr="00DF3BCA">
        <w:rPr>
          <w:rFonts w:ascii="Arial" w:hAnsi="Arial" w:cs="Arial"/>
          <w:sz w:val="22"/>
        </w:rPr>
        <w:t>Mise en service du blog de l'école</w:t>
      </w:r>
      <w:r w:rsidR="00A71D0F" w:rsidRPr="00DF3BCA">
        <w:rPr>
          <w:rFonts w:ascii="Arial" w:hAnsi="Arial" w:cs="Arial"/>
          <w:sz w:val="22"/>
        </w:rPr>
        <w:t xml:space="preserve"> </w:t>
      </w:r>
      <w:r w:rsidRPr="00DF3BCA">
        <w:rPr>
          <w:rFonts w:ascii="Arial" w:hAnsi="Arial" w:cs="Arial"/>
          <w:sz w:val="22"/>
        </w:rPr>
        <w:t>avec la possibilité d’y mettre les photos des activités faites avec les enfants.</w:t>
      </w:r>
      <w:r w:rsidR="00A10F52" w:rsidRPr="00DF3BCA">
        <w:rPr>
          <w:rFonts w:ascii="Arial" w:hAnsi="Arial" w:cs="Arial"/>
          <w:sz w:val="22"/>
        </w:rPr>
        <w:t xml:space="preserve"> Informations a</w:t>
      </w:r>
      <w:r w:rsidR="006572CA" w:rsidRPr="00DF3BCA">
        <w:rPr>
          <w:rFonts w:ascii="Arial" w:hAnsi="Arial" w:cs="Arial"/>
          <w:sz w:val="22"/>
        </w:rPr>
        <w:t>ffichées a</w:t>
      </w:r>
      <w:r w:rsidR="00A10F52" w:rsidRPr="00DF3BCA">
        <w:rPr>
          <w:rFonts w:ascii="Arial" w:hAnsi="Arial" w:cs="Arial"/>
          <w:sz w:val="22"/>
        </w:rPr>
        <w:t>ux portes de l’école.</w:t>
      </w:r>
    </w:p>
    <w:p w:rsidR="00A801DE" w:rsidRPr="00DF3BCA" w:rsidRDefault="00A801DE">
      <w:pPr>
        <w:pStyle w:val="ListParagraph1"/>
        <w:numPr>
          <w:ilvl w:val="0"/>
          <w:numId w:val="13"/>
        </w:numPr>
        <w:spacing w:after="120"/>
        <w:ind w:left="426" w:hanging="284"/>
        <w:rPr>
          <w:rFonts w:ascii="Arial" w:hAnsi="Arial" w:cs="Arial"/>
          <w:sz w:val="22"/>
        </w:rPr>
      </w:pPr>
      <w:r w:rsidRPr="00DF3BCA">
        <w:rPr>
          <w:rFonts w:ascii="Arial" w:hAnsi="Arial" w:cs="Arial"/>
          <w:sz w:val="22"/>
        </w:rPr>
        <w:t xml:space="preserve">Rencontre avec les familles : lors des échanges du matin, midi et soir. Ou sur prise de RDV, ne pas hésiter. Une rencontre avec les parents est prévue lors de la remise des livrets </w:t>
      </w:r>
      <w:r w:rsidR="00A71D0F" w:rsidRPr="00DF3BCA">
        <w:rPr>
          <w:rFonts w:ascii="Arial" w:hAnsi="Arial" w:cs="Arial"/>
          <w:sz w:val="22"/>
        </w:rPr>
        <w:t>le 27</w:t>
      </w:r>
      <w:r w:rsidRPr="00DF3BCA">
        <w:rPr>
          <w:rFonts w:ascii="Arial" w:hAnsi="Arial" w:cs="Arial"/>
          <w:sz w:val="22"/>
        </w:rPr>
        <w:t xml:space="preserve"> février</w:t>
      </w:r>
      <w:r w:rsidR="00A71D0F" w:rsidRPr="00DF3BCA">
        <w:rPr>
          <w:rFonts w:ascii="Arial" w:hAnsi="Arial" w:cs="Arial"/>
          <w:sz w:val="22"/>
        </w:rPr>
        <w:t xml:space="preserve"> de 16h à 18h30</w:t>
      </w:r>
      <w:r w:rsidRPr="00DF3BCA">
        <w:rPr>
          <w:rFonts w:ascii="Arial" w:hAnsi="Arial" w:cs="Arial"/>
          <w:sz w:val="22"/>
        </w:rPr>
        <w:t xml:space="preserve">. </w:t>
      </w:r>
    </w:p>
    <w:p w:rsidR="00A801DE" w:rsidRPr="00DF3BCA" w:rsidRDefault="00A801DE">
      <w:pPr>
        <w:pStyle w:val="ListParagraph1"/>
        <w:numPr>
          <w:ilvl w:val="0"/>
          <w:numId w:val="7"/>
        </w:numPr>
        <w:ind w:left="426" w:hanging="284"/>
        <w:rPr>
          <w:rFonts w:ascii="Arial" w:hAnsi="Arial" w:cs="Arial"/>
          <w:sz w:val="22"/>
        </w:rPr>
      </w:pPr>
      <w:r w:rsidRPr="00DF3BCA">
        <w:rPr>
          <w:rFonts w:ascii="Arial" w:hAnsi="Arial" w:cs="Arial"/>
          <w:sz w:val="22"/>
        </w:rPr>
        <w:t>Récréations :</w:t>
      </w:r>
    </w:p>
    <w:p w:rsidR="00A801DE" w:rsidRPr="00DF3BCA" w:rsidRDefault="00A801DE">
      <w:pPr>
        <w:pStyle w:val="ListParagraph1"/>
        <w:numPr>
          <w:ilvl w:val="0"/>
          <w:numId w:val="6"/>
        </w:numPr>
        <w:ind w:left="709" w:hanging="218"/>
        <w:rPr>
          <w:rFonts w:ascii="Arial" w:hAnsi="Arial" w:cs="Arial"/>
          <w:sz w:val="22"/>
        </w:rPr>
      </w:pPr>
      <w:r w:rsidRPr="00DF3BCA">
        <w:rPr>
          <w:rFonts w:ascii="Arial" w:hAnsi="Arial" w:cs="Arial"/>
          <w:sz w:val="22"/>
        </w:rPr>
        <w:t xml:space="preserve">Matin : 10h10-10h40. Il y a 3 maîtresses qui surveillent et 1 ATSEM </w:t>
      </w:r>
      <w:r w:rsidR="00EB774E">
        <w:rPr>
          <w:rFonts w:ascii="Arial" w:hAnsi="Arial" w:cs="Arial"/>
          <w:sz w:val="22"/>
        </w:rPr>
        <w:t>qui est dans les WC)</w:t>
      </w:r>
    </w:p>
    <w:p w:rsidR="00A801DE" w:rsidRPr="00DF3BCA" w:rsidRDefault="00A801DE">
      <w:pPr>
        <w:pStyle w:val="ListParagraph1"/>
        <w:numPr>
          <w:ilvl w:val="0"/>
          <w:numId w:val="6"/>
        </w:numPr>
        <w:ind w:left="709" w:hanging="218"/>
        <w:rPr>
          <w:rFonts w:ascii="Arial" w:hAnsi="Arial" w:cs="Arial"/>
          <w:sz w:val="22"/>
        </w:rPr>
      </w:pPr>
      <w:r w:rsidRPr="00DF3BCA">
        <w:rPr>
          <w:rFonts w:ascii="Arial" w:hAnsi="Arial" w:cs="Arial"/>
          <w:sz w:val="22"/>
        </w:rPr>
        <w:t>Après-midi : récréation non obligatoire et laissée à l’appréciation de l’enseignant en fonction de ses activités : 15h10-15h20</w:t>
      </w:r>
    </w:p>
    <w:p w:rsidR="00A801DE" w:rsidRPr="00DF3BCA" w:rsidRDefault="00A801DE" w:rsidP="00DF3BCA">
      <w:pPr>
        <w:pStyle w:val="Titre1"/>
        <w:spacing w:after="120"/>
        <w:rPr>
          <w:rFonts w:ascii="Arial" w:hAnsi="Arial" w:cs="Arial"/>
          <w:sz w:val="22"/>
        </w:rPr>
      </w:pPr>
      <w:r w:rsidRPr="00DF3BCA">
        <w:rPr>
          <w:rFonts w:ascii="Arial" w:hAnsi="Arial" w:cs="Arial"/>
          <w:sz w:val="22"/>
        </w:rPr>
        <w:t>BILAN FINANCIER</w:t>
      </w:r>
    </w:p>
    <w:p w:rsidR="00E077C0" w:rsidRPr="00DF3BCA" w:rsidRDefault="00E077C0">
      <w:pPr>
        <w:tabs>
          <w:tab w:val="left" w:pos="0"/>
        </w:tabs>
        <w:ind w:left="720"/>
        <w:rPr>
          <w:rFonts w:ascii="Arial" w:hAnsi="Arial" w:cs="Arial"/>
          <w:sz w:val="22"/>
        </w:rPr>
      </w:pPr>
      <w:r w:rsidRPr="00DF3BCA">
        <w:rPr>
          <w:rFonts w:ascii="Arial" w:hAnsi="Arial" w:cs="Arial"/>
          <w:sz w:val="22"/>
        </w:rPr>
        <w:t>4645,58</w:t>
      </w:r>
      <w:r w:rsidR="00A801DE" w:rsidRPr="00DF3BCA">
        <w:rPr>
          <w:rFonts w:ascii="Arial" w:hAnsi="Arial" w:cs="Arial"/>
          <w:sz w:val="22"/>
        </w:rPr>
        <w:t xml:space="preserve"> € (à la date du conseil d’école) </w:t>
      </w:r>
    </w:p>
    <w:p w:rsidR="00E077C0" w:rsidRPr="00DF3BCA" w:rsidRDefault="00A801DE" w:rsidP="00E077C0">
      <w:pPr>
        <w:tabs>
          <w:tab w:val="left" w:pos="0"/>
        </w:tabs>
        <w:ind w:left="720"/>
        <w:rPr>
          <w:rFonts w:ascii="Arial" w:hAnsi="Arial" w:cs="Arial"/>
          <w:sz w:val="22"/>
        </w:rPr>
      </w:pPr>
      <w:r w:rsidRPr="00DF3BCA">
        <w:rPr>
          <w:rFonts w:ascii="Arial" w:hAnsi="Arial" w:cs="Arial"/>
          <w:sz w:val="22"/>
        </w:rPr>
        <w:t xml:space="preserve">Solde an passé : </w:t>
      </w:r>
      <w:r w:rsidR="00E077C0" w:rsidRPr="00DF3BCA">
        <w:rPr>
          <w:rFonts w:ascii="Arial" w:hAnsi="Arial" w:cs="Arial"/>
          <w:sz w:val="22"/>
        </w:rPr>
        <w:t>4177,99€ (Kermesse : bénéfice 1883€)</w:t>
      </w:r>
    </w:p>
    <w:p w:rsidR="00A801DE" w:rsidRPr="00DF3BCA" w:rsidRDefault="00E077C0">
      <w:pPr>
        <w:tabs>
          <w:tab w:val="left" w:pos="0"/>
        </w:tabs>
        <w:ind w:left="720"/>
        <w:rPr>
          <w:rFonts w:ascii="Arial" w:hAnsi="Arial" w:cs="Arial"/>
          <w:sz w:val="22"/>
        </w:rPr>
      </w:pPr>
      <w:r w:rsidRPr="00DF3BCA">
        <w:rPr>
          <w:rFonts w:ascii="Arial" w:hAnsi="Arial" w:cs="Arial"/>
          <w:sz w:val="22"/>
        </w:rPr>
        <w:t xml:space="preserve">Recettes : </w:t>
      </w:r>
      <w:r w:rsidR="00A801DE" w:rsidRPr="00DF3BCA">
        <w:rPr>
          <w:rFonts w:ascii="Arial" w:hAnsi="Arial" w:cs="Arial"/>
          <w:sz w:val="22"/>
        </w:rPr>
        <w:t>1</w:t>
      </w:r>
      <w:r w:rsidR="00A801DE" w:rsidRPr="00DF3BCA">
        <w:rPr>
          <w:rFonts w:ascii="Arial" w:hAnsi="Arial" w:cs="Arial"/>
          <w:sz w:val="22"/>
          <w:vertAlign w:val="superscript"/>
        </w:rPr>
        <w:t>er</w:t>
      </w:r>
      <w:r w:rsidR="00A801DE" w:rsidRPr="00DF3BCA">
        <w:rPr>
          <w:rFonts w:ascii="Arial" w:hAnsi="Arial" w:cs="Arial"/>
          <w:sz w:val="22"/>
        </w:rPr>
        <w:t xml:space="preserve"> appel </w:t>
      </w:r>
      <w:r w:rsidRPr="00DF3BCA">
        <w:rPr>
          <w:rFonts w:ascii="Arial" w:hAnsi="Arial" w:cs="Arial"/>
          <w:sz w:val="22"/>
        </w:rPr>
        <w:t>2399,50</w:t>
      </w:r>
      <w:r w:rsidR="00A801DE" w:rsidRPr="00DF3BCA">
        <w:rPr>
          <w:rFonts w:ascii="Arial" w:hAnsi="Arial" w:cs="Arial"/>
          <w:sz w:val="22"/>
        </w:rPr>
        <w:t>€</w:t>
      </w:r>
      <w:r w:rsidRPr="00DF3BCA">
        <w:rPr>
          <w:rFonts w:ascii="Arial" w:hAnsi="Arial" w:cs="Arial"/>
          <w:sz w:val="22"/>
        </w:rPr>
        <w:t xml:space="preserve"> (dont participation des parents pour les sorties</w:t>
      </w:r>
      <w:r w:rsidR="00A801DE" w:rsidRPr="00DF3BCA">
        <w:rPr>
          <w:rFonts w:ascii="Arial" w:hAnsi="Arial" w:cs="Arial"/>
          <w:sz w:val="22"/>
        </w:rPr>
        <w:t>)</w:t>
      </w:r>
    </w:p>
    <w:p w:rsidR="000F6CCE" w:rsidRPr="00DF3BCA" w:rsidRDefault="00A801DE" w:rsidP="00E077C0">
      <w:pPr>
        <w:tabs>
          <w:tab w:val="left" w:pos="0"/>
        </w:tabs>
        <w:ind w:left="720"/>
        <w:rPr>
          <w:rFonts w:ascii="Arial" w:hAnsi="Arial" w:cs="Arial"/>
          <w:sz w:val="22"/>
        </w:rPr>
      </w:pPr>
      <w:r w:rsidRPr="00DF3BCA">
        <w:rPr>
          <w:rFonts w:ascii="Arial" w:hAnsi="Arial" w:cs="Arial"/>
          <w:sz w:val="22"/>
        </w:rPr>
        <w:t>Dépenses: cotisation OCCE</w:t>
      </w:r>
      <w:r w:rsidR="00E077C0" w:rsidRPr="00DF3BCA">
        <w:rPr>
          <w:rFonts w:ascii="Arial" w:hAnsi="Arial" w:cs="Arial"/>
          <w:sz w:val="22"/>
        </w:rPr>
        <w:t xml:space="preserve"> + assurance (318,</w:t>
      </w:r>
      <w:r w:rsidRPr="00DF3BCA">
        <w:rPr>
          <w:rFonts w:ascii="Arial" w:hAnsi="Arial" w:cs="Arial"/>
          <w:sz w:val="22"/>
        </w:rPr>
        <w:t>5</w:t>
      </w:r>
      <w:r w:rsidR="00E077C0" w:rsidRPr="00DF3BCA">
        <w:rPr>
          <w:rFonts w:ascii="Arial" w:hAnsi="Arial" w:cs="Arial"/>
          <w:sz w:val="22"/>
        </w:rPr>
        <w:t>0</w:t>
      </w:r>
      <w:r w:rsidRPr="00DF3BCA">
        <w:rPr>
          <w:rFonts w:ascii="Arial" w:hAnsi="Arial" w:cs="Arial"/>
          <w:sz w:val="22"/>
        </w:rPr>
        <w:t>€), Régie d’avance (</w:t>
      </w:r>
      <w:r w:rsidR="00E077C0" w:rsidRPr="00DF3BCA">
        <w:rPr>
          <w:rFonts w:ascii="Arial" w:hAnsi="Arial" w:cs="Arial"/>
          <w:sz w:val="22"/>
        </w:rPr>
        <w:t>150</w:t>
      </w:r>
      <w:r w:rsidRPr="00DF3BCA">
        <w:rPr>
          <w:rFonts w:ascii="Arial" w:hAnsi="Arial" w:cs="Arial"/>
          <w:sz w:val="22"/>
        </w:rPr>
        <w:t xml:space="preserve">€/classe), </w:t>
      </w:r>
      <w:r w:rsidR="00E077C0" w:rsidRPr="00DF3BCA">
        <w:rPr>
          <w:rFonts w:ascii="Arial" w:hAnsi="Arial" w:cs="Arial"/>
          <w:sz w:val="22"/>
        </w:rPr>
        <w:t>sortie cueillette (4</w:t>
      </w:r>
      <w:r w:rsidR="00E95761" w:rsidRPr="00DF3BCA">
        <w:rPr>
          <w:rFonts w:ascii="Arial" w:hAnsi="Arial" w:cs="Arial"/>
          <w:sz w:val="22"/>
        </w:rPr>
        <w:t xml:space="preserve"> </w:t>
      </w:r>
      <w:r w:rsidR="00E077C0" w:rsidRPr="00DF3BCA">
        <w:rPr>
          <w:rFonts w:ascii="Arial" w:hAnsi="Arial" w:cs="Arial"/>
          <w:sz w:val="22"/>
        </w:rPr>
        <w:t>classes) : 289,1</w:t>
      </w:r>
      <w:r w:rsidR="00E95761" w:rsidRPr="00DF3BCA">
        <w:rPr>
          <w:rFonts w:ascii="Arial" w:hAnsi="Arial" w:cs="Arial"/>
          <w:sz w:val="22"/>
        </w:rPr>
        <w:t>0</w:t>
      </w:r>
      <w:r w:rsidR="00E077C0" w:rsidRPr="00DF3BCA">
        <w:rPr>
          <w:rFonts w:ascii="Arial" w:hAnsi="Arial" w:cs="Arial"/>
          <w:sz w:val="22"/>
        </w:rPr>
        <w:t xml:space="preserve">€, sortie ferme pour 2 classes 420€ </w:t>
      </w:r>
    </w:p>
    <w:p w:rsidR="00A801DE" w:rsidRPr="00DF3BCA" w:rsidRDefault="00A801DE" w:rsidP="00DF3BCA">
      <w:pPr>
        <w:pStyle w:val="Titre1"/>
        <w:spacing w:after="120"/>
        <w:rPr>
          <w:rFonts w:ascii="Arial" w:hAnsi="Arial" w:cs="Arial"/>
          <w:sz w:val="22"/>
        </w:rPr>
      </w:pPr>
      <w:r w:rsidRPr="00DF3BCA">
        <w:rPr>
          <w:rFonts w:ascii="Arial" w:hAnsi="Arial" w:cs="Arial"/>
          <w:sz w:val="22"/>
        </w:rPr>
        <w:t>LE PROJET D'ÉCOLE, les différents projets et manifestations, PLAN VIGIPIRATE</w:t>
      </w:r>
    </w:p>
    <w:p w:rsidR="009B4CBD" w:rsidRPr="00DF3BCA" w:rsidRDefault="00A801DE">
      <w:pPr>
        <w:numPr>
          <w:ilvl w:val="0"/>
          <w:numId w:val="11"/>
        </w:numPr>
        <w:shd w:val="clear" w:color="auto" w:fill="FFFFFF"/>
        <w:spacing w:after="120" w:line="240" w:lineRule="auto"/>
        <w:ind w:left="426" w:hanging="284"/>
        <w:rPr>
          <w:rFonts w:ascii="Arial" w:eastAsia="Times New Roman" w:hAnsi="Arial" w:cs="Arial"/>
          <w:color w:val="000000"/>
          <w:sz w:val="22"/>
        </w:rPr>
      </w:pPr>
      <w:r w:rsidRPr="00DF3BCA">
        <w:rPr>
          <w:rFonts w:ascii="Arial" w:eastAsia="Times New Roman" w:hAnsi="Arial" w:cs="Arial"/>
          <w:b/>
          <w:color w:val="000000"/>
          <w:sz w:val="22"/>
        </w:rPr>
        <w:t>Le projet d’école est axé sur le respect des règles de vie et la citoyenneté</w:t>
      </w:r>
      <w:r w:rsidRPr="00DF3BCA">
        <w:rPr>
          <w:rFonts w:ascii="Arial" w:eastAsia="Times New Roman" w:hAnsi="Arial" w:cs="Arial"/>
          <w:color w:val="000000"/>
          <w:sz w:val="22"/>
        </w:rPr>
        <w:t xml:space="preserve"> : apprendre à vivre ensemble et s’intéresser aux autres. L’occasion aussi d’aborder les différences et le handicap. </w:t>
      </w:r>
      <w:r w:rsidR="009B4CBD" w:rsidRPr="00DF3BCA">
        <w:rPr>
          <w:rFonts w:ascii="Arial" w:eastAsia="Times New Roman" w:hAnsi="Arial" w:cs="Arial"/>
          <w:color w:val="000000"/>
          <w:sz w:val="22"/>
        </w:rPr>
        <w:t>Il est en place depuis 2015-2016 pour 3 ans</w:t>
      </w:r>
      <w:r w:rsidRPr="00DF3BCA">
        <w:rPr>
          <w:rFonts w:ascii="Arial" w:eastAsia="Times New Roman" w:hAnsi="Arial" w:cs="Arial"/>
          <w:color w:val="000000"/>
          <w:sz w:val="22"/>
        </w:rPr>
        <w:t>.</w:t>
      </w:r>
      <w:r w:rsidR="009B4CBD" w:rsidRPr="00DF3BCA">
        <w:rPr>
          <w:rFonts w:ascii="Arial" w:eastAsia="Times New Roman" w:hAnsi="Arial" w:cs="Arial"/>
          <w:color w:val="000000"/>
          <w:sz w:val="22"/>
        </w:rPr>
        <w:t xml:space="preserve"> </w:t>
      </w:r>
    </w:p>
    <w:p w:rsidR="00A801DE" w:rsidRPr="00DF3BCA" w:rsidRDefault="009B4CBD" w:rsidP="009B4CBD">
      <w:pPr>
        <w:shd w:val="clear" w:color="auto" w:fill="FFFFFF"/>
        <w:spacing w:after="120" w:line="240" w:lineRule="auto"/>
        <w:ind w:left="426"/>
        <w:rPr>
          <w:rFonts w:ascii="Arial" w:eastAsia="Times New Roman" w:hAnsi="Arial" w:cs="Arial"/>
          <w:color w:val="000000"/>
          <w:sz w:val="22"/>
        </w:rPr>
      </w:pPr>
      <w:r w:rsidRPr="00DF3BCA">
        <w:rPr>
          <w:rFonts w:ascii="Arial" w:eastAsia="Times New Roman" w:hAnsi="Arial" w:cs="Arial"/>
          <w:color w:val="000000"/>
          <w:sz w:val="22"/>
        </w:rPr>
        <w:t xml:space="preserve">Pour inculquer le respect de l'autre à travers le sport, accepter la frustration de perdre : des rencontres sportives inter-niveaux vont avoir lieu, avec différents sports à chaque </w:t>
      </w:r>
      <w:r w:rsidR="00FE371A" w:rsidRPr="00DF3BCA">
        <w:rPr>
          <w:rFonts w:ascii="Arial" w:eastAsia="Times New Roman" w:hAnsi="Arial" w:cs="Arial"/>
          <w:color w:val="000000"/>
          <w:sz w:val="22"/>
        </w:rPr>
        <w:t>période</w:t>
      </w:r>
      <w:r w:rsidRPr="00DF3BCA">
        <w:rPr>
          <w:rFonts w:ascii="Arial" w:eastAsia="Times New Roman" w:hAnsi="Arial" w:cs="Arial"/>
          <w:color w:val="000000"/>
          <w:sz w:val="22"/>
        </w:rPr>
        <w:t xml:space="preserve">. Des olympiades seront organisées en fin d'année, regroupant les différents sports. Avec des équipes inter-niveaux. Un appel aux parents pourra être fait pour encadrer le tout. </w:t>
      </w:r>
    </w:p>
    <w:p w:rsidR="00A801DE" w:rsidRPr="00DF3BCA" w:rsidRDefault="00A801DE">
      <w:pPr>
        <w:pStyle w:val="Corpsdetexte"/>
        <w:numPr>
          <w:ilvl w:val="0"/>
          <w:numId w:val="11"/>
        </w:numPr>
        <w:spacing w:line="240" w:lineRule="auto"/>
        <w:ind w:left="426" w:hanging="284"/>
        <w:rPr>
          <w:rFonts w:ascii="Arial" w:hAnsi="Arial" w:cs="Arial"/>
          <w:sz w:val="22"/>
        </w:rPr>
      </w:pPr>
      <w:r w:rsidRPr="00DF3BCA">
        <w:rPr>
          <w:rFonts w:ascii="Arial" w:hAnsi="Arial" w:cs="Arial"/>
          <w:b/>
          <w:sz w:val="22"/>
        </w:rPr>
        <w:t>Spectacle de Noël</w:t>
      </w:r>
      <w:r w:rsidRPr="00DF3BCA">
        <w:rPr>
          <w:rFonts w:ascii="Arial" w:hAnsi="Arial" w:cs="Arial"/>
          <w:sz w:val="22"/>
        </w:rPr>
        <w:t xml:space="preserve"> : </w:t>
      </w:r>
      <w:r w:rsidR="00243A88" w:rsidRPr="00DF3BCA">
        <w:rPr>
          <w:rFonts w:ascii="Arial" w:hAnsi="Arial" w:cs="Arial"/>
          <w:sz w:val="22"/>
        </w:rPr>
        <w:t xml:space="preserve">Prospection pour faire venir une troupe sur l'école. </w:t>
      </w:r>
    </w:p>
    <w:p w:rsidR="000F6CCE" w:rsidRPr="00DF3BCA" w:rsidRDefault="000F6CCE">
      <w:pPr>
        <w:pStyle w:val="Corpsdetexte"/>
        <w:numPr>
          <w:ilvl w:val="0"/>
          <w:numId w:val="11"/>
        </w:numPr>
        <w:spacing w:line="240" w:lineRule="auto"/>
        <w:ind w:left="426" w:hanging="284"/>
        <w:rPr>
          <w:rFonts w:ascii="Arial" w:hAnsi="Arial" w:cs="Arial"/>
          <w:sz w:val="22"/>
        </w:rPr>
      </w:pPr>
      <w:r w:rsidRPr="00DF3BCA">
        <w:rPr>
          <w:rFonts w:ascii="Arial" w:hAnsi="Arial" w:cs="Arial"/>
          <w:b/>
          <w:sz w:val="22"/>
        </w:rPr>
        <w:t>Accès au gymnase</w:t>
      </w:r>
      <w:r w:rsidRPr="00DF3BCA">
        <w:rPr>
          <w:rFonts w:ascii="Arial" w:hAnsi="Arial" w:cs="Arial"/>
          <w:sz w:val="22"/>
        </w:rPr>
        <w:t xml:space="preserve"> </w:t>
      </w:r>
      <w:r w:rsidR="00996295" w:rsidRPr="00DF3BCA">
        <w:rPr>
          <w:rFonts w:ascii="Arial" w:hAnsi="Arial" w:cs="Arial"/>
          <w:sz w:val="22"/>
        </w:rPr>
        <w:t xml:space="preserve">: </w:t>
      </w:r>
      <w:r w:rsidRPr="00DF3BCA">
        <w:rPr>
          <w:rFonts w:ascii="Arial" w:hAnsi="Arial" w:cs="Arial"/>
          <w:sz w:val="22"/>
        </w:rPr>
        <w:t>le lundi et mardi matin pour les MS et GS.</w:t>
      </w:r>
    </w:p>
    <w:p w:rsidR="00A801DE" w:rsidRPr="00DF3BCA" w:rsidRDefault="00A801DE">
      <w:pPr>
        <w:pStyle w:val="Corpsdetexte"/>
        <w:numPr>
          <w:ilvl w:val="0"/>
          <w:numId w:val="11"/>
        </w:numPr>
        <w:ind w:left="426" w:hanging="284"/>
        <w:rPr>
          <w:rFonts w:ascii="Arial" w:hAnsi="Arial" w:cs="Arial"/>
          <w:sz w:val="22"/>
        </w:rPr>
      </w:pPr>
      <w:r w:rsidRPr="00DF3BCA">
        <w:rPr>
          <w:rFonts w:ascii="Arial" w:hAnsi="Arial" w:cs="Arial"/>
          <w:b/>
          <w:sz w:val="22"/>
        </w:rPr>
        <w:t>Projet jardin pédagogique</w:t>
      </w:r>
      <w:r w:rsidRPr="00DF3BCA">
        <w:rPr>
          <w:rFonts w:ascii="Arial" w:hAnsi="Arial" w:cs="Arial"/>
          <w:sz w:val="22"/>
        </w:rPr>
        <w:t xml:space="preserve"> : </w:t>
      </w:r>
      <w:r w:rsidR="00243A88" w:rsidRPr="00DF3BCA">
        <w:rPr>
          <w:rFonts w:ascii="Arial" w:hAnsi="Arial" w:cs="Arial"/>
          <w:sz w:val="22"/>
        </w:rPr>
        <w:t>Totalement réaménagé par la mairie suite au saccage de juin</w:t>
      </w:r>
      <w:r w:rsidRPr="00DF3BCA">
        <w:rPr>
          <w:rFonts w:ascii="Arial" w:hAnsi="Arial" w:cs="Arial"/>
          <w:sz w:val="22"/>
        </w:rPr>
        <w:t>.</w:t>
      </w:r>
      <w:r w:rsidR="00243A88" w:rsidRPr="00DF3BCA">
        <w:rPr>
          <w:rFonts w:ascii="Arial" w:hAnsi="Arial" w:cs="Arial"/>
          <w:sz w:val="22"/>
        </w:rPr>
        <w:t xml:space="preserve"> Un grand récupérateur d'eau a été donné par un parent d'élève. </w:t>
      </w:r>
      <w:r w:rsidR="002A7CDA" w:rsidRPr="00DF3BCA">
        <w:rPr>
          <w:rFonts w:ascii="Arial" w:hAnsi="Arial" w:cs="Arial"/>
          <w:sz w:val="22"/>
        </w:rPr>
        <w:t>Une location de moutons ou poules est envisagé, mais les modalités de mise en place sont compliquées.</w:t>
      </w:r>
    </w:p>
    <w:p w:rsidR="00A801DE" w:rsidRPr="00DF3BCA" w:rsidRDefault="00A801DE">
      <w:pPr>
        <w:pStyle w:val="Corpsdetexte"/>
        <w:numPr>
          <w:ilvl w:val="0"/>
          <w:numId w:val="11"/>
        </w:numPr>
        <w:ind w:left="426" w:hanging="284"/>
        <w:rPr>
          <w:rFonts w:ascii="Arial" w:hAnsi="Arial" w:cs="Arial"/>
          <w:sz w:val="22"/>
        </w:rPr>
      </w:pPr>
      <w:r w:rsidRPr="00DF3BCA">
        <w:rPr>
          <w:rFonts w:ascii="Arial" w:hAnsi="Arial" w:cs="Arial"/>
          <w:b/>
          <w:sz w:val="22"/>
        </w:rPr>
        <w:t>Sorties</w:t>
      </w:r>
      <w:r w:rsidRPr="00DF3BCA">
        <w:rPr>
          <w:rFonts w:ascii="Arial" w:hAnsi="Arial" w:cs="Arial"/>
          <w:sz w:val="22"/>
        </w:rPr>
        <w:t xml:space="preserve"> : </w:t>
      </w:r>
      <w:r w:rsidR="009B4CBD" w:rsidRPr="00DF3BCA">
        <w:rPr>
          <w:rFonts w:ascii="Arial" w:hAnsi="Arial" w:cs="Arial"/>
          <w:sz w:val="22"/>
        </w:rPr>
        <w:t>4 classes sont parties à la cueillette (PS/MS). Les GS sont allés à la ferme de Longjumeau. Les MS iront le 25 avril et les PS le 9 juin</w:t>
      </w:r>
      <w:r w:rsidRPr="00DF3BCA">
        <w:rPr>
          <w:rFonts w:ascii="Arial" w:hAnsi="Arial" w:cs="Arial"/>
          <w:sz w:val="22"/>
        </w:rPr>
        <w:t>.</w:t>
      </w:r>
      <w:r w:rsidR="00243A88" w:rsidRPr="00DF3BCA">
        <w:rPr>
          <w:rFonts w:ascii="Arial" w:hAnsi="Arial" w:cs="Arial"/>
          <w:sz w:val="22"/>
        </w:rPr>
        <w:t xml:space="preserve"> Une autre sortie sera prévue pour les GS dans le courant de l'année. </w:t>
      </w:r>
    </w:p>
    <w:p w:rsidR="002A7CDA" w:rsidRPr="00DF3BCA" w:rsidRDefault="002A7CDA">
      <w:pPr>
        <w:pStyle w:val="Corpsdetexte"/>
        <w:numPr>
          <w:ilvl w:val="0"/>
          <w:numId w:val="11"/>
        </w:numPr>
        <w:ind w:left="426" w:hanging="284"/>
        <w:rPr>
          <w:rFonts w:ascii="Arial" w:hAnsi="Arial" w:cs="Arial"/>
          <w:sz w:val="22"/>
        </w:rPr>
      </w:pPr>
      <w:r w:rsidRPr="00DF3BCA">
        <w:rPr>
          <w:rFonts w:ascii="Arial" w:hAnsi="Arial" w:cs="Arial"/>
          <w:b/>
          <w:sz w:val="22"/>
        </w:rPr>
        <w:t>Photographe</w:t>
      </w:r>
      <w:r w:rsidRPr="00DF3BCA">
        <w:rPr>
          <w:rFonts w:ascii="Arial" w:hAnsi="Arial" w:cs="Arial"/>
          <w:sz w:val="22"/>
        </w:rPr>
        <w:t xml:space="preserve"> : le 14 novembre. </w:t>
      </w:r>
    </w:p>
    <w:p w:rsidR="002A7CDA" w:rsidRPr="00DF3BCA" w:rsidRDefault="002A7CDA">
      <w:pPr>
        <w:pStyle w:val="Corpsdetexte"/>
        <w:numPr>
          <w:ilvl w:val="0"/>
          <w:numId w:val="11"/>
        </w:numPr>
        <w:ind w:left="426" w:hanging="284"/>
        <w:rPr>
          <w:rFonts w:ascii="Arial" w:hAnsi="Arial" w:cs="Arial"/>
          <w:sz w:val="22"/>
        </w:rPr>
      </w:pPr>
      <w:r w:rsidRPr="00DF3BCA">
        <w:rPr>
          <w:rFonts w:ascii="Arial" w:hAnsi="Arial" w:cs="Arial"/>
          <w:b/>
          <w:sz w:val="22"/>
        </w:rPr>
        <w:t xml:space="preserve">"Initiative création" </w:t>
      </w:r>
      <w:r w:rsidRPr="00DF3BCA">
        <w:rPr>
          <w:rFonts w:ascii="Arial" w:hAnsi="Arial" w:cs="Arial"/>
          <w:sz w:val="22"/>
        </w:rPr>
        <w:t xml:space="preserve">: sera refait cette année, probablement un autre support que le torchon. Fin mars. </w:t>
      </w:r>
    </w:p>
    <w:p w:rsidR="007C5682" w:rsidRPr="00DF3BCA" w:rsidRDefault="007C5682">
      <w:pPr>
        <w:pStyle w:val="Corpsdetexte"/>
        <w:numPr>
          <w:ilvl w:val="0"/>
          <w:numId w:val="11"/>
        </w:numPr>
        <w:ind w:left="426" w:hanging="284"/>
        <w:rPr>
          <w:rFonts w:ascii="Arial" w:hAnsi="Arial" w:cs="Arial"/>
          <w:sz w:val="22"/>
        </w:rPr>
      </w:pPr>
      <w:r w:rsidRPr="00DF3BCA">
        <w:rPr>
          <w:rFonts w:ascii="Arial" w:hAnsi="Arial" w:cs="Arial"/>
          <w:b/>
          <w:sz w:val="22"/>
        </w:rPr>
        <w:t xml:space="preserve">Liaison grande section/CP </w:t>
      </w:r>
      <w:r w:rsidRPr="00DF3BCA">
        <w:rPr>
          <w:rFonts w:ascii="Arial" w:hAnsi="Arial" w:cs="Arial"/>
          <w:sz w:val="22"/>
        </w:rPr>
        <w:t>: en fin d'année, avec JF1 et JF2.</w:t>
      </w:r>
    </w:p>
    <w:p w:rsidR="00436796" w:rsidRDefault="00E077C0" w:rsidP="00436796">
      <w:pPr>
        <w:pStyle w:val="Corpsdetexte"/>
        <w:numPr>
          <w:ilvl w:val="0"/>
          <w:numId w:val="11"/>
        </w:numPr>
        <w:ind w:left="426" w:hanging="284"/>
        <w:rPr>
          <w:rFonts w:ascii="Arial" w:hAnsi="Arial" w:cs="Arial"/>
          <w:sz w:val="22"/>
        </w:rPr>
      </w:pPr>
      <w:r w:rsidRPr="00436796">
        <w:rPr>
          <w:rFonts w:ascii="Arial" w:hAnsi="Arial" w:cs="Arial"/>
          <w:b/>
          <w:sz w:val="22"/>
        </w:rPr>
        <w:t>Fê</w:t>
      </w:r>
      <w:r w:rsidR="002A7CDA" w:rsidRPr="00436796">
        <w:rPr>
          <w:rFonts w:ascii="Arial" w:hAnsi="Arial" w:cs="Arial"/>
          <w:b/>
          <w:sz w:val="22"/>
        </w:rPr>
        <w:t>te de fin d'année</w:t>
      </w:r>
      <w:r w:rsidR="002A7CDA" w:rsidRPr="00436796">
        <w:rPr>
          <w:rFonts w:ascii="Arial" w:hAnsi="Arial" w:cs="Arial"/>
          <w:sz w:val="22"/>
        </w:rPr>
        <w:t xml:space="preserve"> </w:t>
      </w:r>
      <w:r w:rsidR="00A801DE" w:rsidRPr="00436796">
        <w:rPr>
          <w:rFonts w:ascii="Arial" w:hAnsi="Arial" w:cs="Arial"/>
          <w:sz w:val="22"/>
        </w:rPr>
        <w:t xml:space="preserve">: </w:t>
      </w:r>
      <w:r w:rsidR="002A7CDA" w:rsidRPr="00436796">
        <w:rPr>
          <w:rFonts w:ascii="Arial" w:hAnsi="Arial" w:cs="Arial"/>
          <w:sz w:val="22"/>
        </w:rPr>
        <w:t>vendredi 23 juin.</w:t>
      </w:r>
    </w:p>
    <w:p w:rsidR="00E077C0" w:rsidRPr="00436796" w:rsidRDefault="00E077C0" w:rsidP="002459D2">
      <w:pPr>
        <w:pStyle w:val="Corpsdetexte"/>
        <w:numPr>
          <w:ilvl w:val="0"/>
          <w:numId w:val="11"/>
        </w:numPr>
        <w:spacing w:after="0"/>
        <w:ind w:left="426" w:hanging="284"/>
        <w:rPr>
          <w:rFonts w:ascii="Arial" w:hAnsi="Arial" w:cs="Arial"/>
          <w:sz w:val="22"/>
        </w:rPr>
      </w:pPr>
      <w:r w:rsidRPr="00436796">
        <w:rPr>
          <w:rFonts w:ascii="Arial" w:hAnsi="Arial" w:cs="Arial"/>
          <w:b/>
          <w:sz w:val="22"/>
        </w:rPr>
        <w:t xml:space="preserve">Conseils d'école </w:t>
      </w:r>
      <w:r w:rsidRPr="00436796">
        <w:rPr>
          <w:rFonts w:ascii="Arial" w:hAnsi="Arial" w:cs="Arial"/>
          <w:sz w:val="22"/>
        </w:rPr>
        <w:t>: 21/02/16 et 13/06/16</w:t>
      </w:r>
    </w:p>
    <w:p w:rsidR="00D8308A" w:rsidRPr="00DF3BCA" w:rsidRDefault="00D8308A" w:rsidP="00DF3BCA">
      <w:pPr>
        <w:pStyle w:val="Titre1"/>
        <w:spacing w:after="120"/>
        <w:rPr>
          <w:rFonts w:ascii="Arial" w:hAnsi="Arial" w:cs="Arial"/>
          <w:sz w:val="22"/>
        </w:rPr>
      </w:pPr>
      <w:r w:rsidRPr="00DF3BCA">
        <w:rPr>
          <w:rFonts w:ascii="Arial" w:hAnsi="Arial" w:cs="Arial"/>
          <w:sz w:val="22"/>
        </w:rPr>
        <w:lastRenderedPageBreak/>
        <w:t>SÉCURITÉ, PPMS</w:t>
      </w:r>
    </w:p>
    <w:p w:rsidR="00E76655" w:rsidRPr="00DF3BCA" w:rsidRDefault="00E76655" w:rsidP="00D8308A">
      <w:pPr>
        <w:pStyle w:val="Corpsdetexte"/>
        <w:rPr>
          <w:rFonts w:ascii="Arial" w:hAnsi="Arial" w:cs="Arial"/>
          <w:sz w:val="22"/>
        </w:rPr>
      </w:pPr>
      <w:r w:rsidRPr="00DF3BCA">
        <w:rPr>
          <w:rFonts w:ascii="Arial" w:hAnsi="Arial" w:cs="Arial"/>
          <w:sz w:val="22"/>
        </w:rPr>
        <w:t xml:space="preserve">Exercice présenté sous forme de jeu type "roi du silence" ou "cache-cache". Pas </w:t>
      </w:r>
      <w:r w:rsidR="001E1972" w:rsidRPr="00DF3BCA">
        <w:rPr>
          <w:rFonts w:ascii="Arial" w:hAnsi="Arial" w:cs="Arial"/>
          <w:sz w:val="22"/>
        </w:rPr>
        <w:t>de présentation "anxiogène".</w:t>
      </w:r>
      <w:r w:rsidR="009B4CBD" w:rsidRPr="00DF3BCA">
        <w:rPr>
          <w:rFonts w:ascii="Arial" w:hAnsi="Arial" w:cs="Arial"/>
          <w:sz w:val="22"/>
        </w:rPr>
        <w:t xml:space="preserve"> A eu lieu le 17 octobre.</w:t>
      </w:r>
    </w:p>
    <w:p w:rsidR="001E1972" w:rsidRPr="00DF3BCA" w:rsidRDefault="001E1972" w:rsidP="00D8308A">
      <w:pPr>
        <w:pStyle w:val="Corpsdetexte"/>
        <w:rPr>
          <w:rFonts w:ascii="Arial" w:hAnsi="Arial" w:cs="Arial"/>
          <w:sz w:val="22"/>
        </w:rPr>
      </w:pPr>
      <w:r w:rsidRPr="00DF3BCA">
        <w:rPr>
          <w:rFonts w:ascii="Arial" w:hAnsi="Arial" w:cs="Arial"/>
          <w:sz w:val="22"/>
        </w:rPr>
        <w:t>Difficulté à transmettre l'information entre les classes. Notamment en cas d'intrusion par un aut</w:t>
      </w:r>
      <w:r w:rsidR="009B4CBD" w:rsidRPr="00DF3BCA">
        <w:rPr>
          <w:rFonts w:ascii="Arial" w:hAnsi="Arial" w:cs="Arial"/>
          <w:sz w:val="22"/>
        </w:rPr>
        <w:t>re accès que la porte d'entrée.</w:t>
      </w:r>
    </w:p>
    <w:p w:rsidR="009B4CBD" w:rsidRPr="00DF3BCA" w:rsidRDefault="009B4CBD" w:rsidP="00D8308A">
      <w:pPr>
        <w:pStyle w:val="Corpsdetexte"/>
        <w:rPr>
          <w:rFonts w:ascii="Arial" w:hAnsi="Arial" w:cs="Arial"/>
          <w:sz w:val="22"/>
        </w:rPr>
      </w:pPr>
      <w:r w:rsidRPr="00DF3BCA">
        <w:rPr>
          <w:rFonts w:ascii="Arial" w:hAnsi="Arial" w:cs="Arial"/>
          <w:sz w:val="22"/>
        </w:rPr>
        <w:t>Un référent sécurité est nommé pour l'école (Police Nationale), il est venu dans l'école pour donner des conseils.</w:t>
      </w:r>
    </w:p>
    <w:p w:rsidR="009B4CBD" w:rsidRPr="00DF3BCA" w:rsidRDefault="009B4CBD" w:rsidP="00D8308A">
      <w:pPr>
        <w:pStyle w:val="Corpsdetexte"/>
        <w:rPr>
          <w:rFonts w:ascii="Arial" w:hAnsi="Arial" w:cs="Arial"/>
          <w:sz w:val="22"/>
        </w:rPr>
      </w:pPr>
      <w:r w:rsidRPr="00DF3BCA">
        <w:rPr>
          <w:rFonts w:ascii="Arial" w:hAnsi="Arial" w:cs="Arial"/>
          <w:sz w:val="22"/>
        </w:rPr>
        <w:t>Deux autres exercices auront lieu dans l'année (confinement, anti-intrusion…)</w:t>
      </w:r>
    </w:p>
    <w:p w:rsidR="00641520" w:rsidRPr="00DF3BCA" w:rsidRDefault="00641520" w:rsidP="00641520">
      <w:pPr>
        <w:suppressAutoHyphens w:val="0"/>
        <w:spacing w:line="240" w:lineRule="auto"/>
        <w:rPr>
          <w:rFonts w:ascii="Arial" w:eastAsia="Times New Roman" w:hAnsi="Arial" w:cs="Arial"/>
          <w:color w:val="000000"/>
          <w:kern w:val="0"/>
          <w:sz w:val="22"/>
          <w:shd w:val="clear" w:color="auto" w:fill="FFFFFF"/>
          <w:lang w:eastAsia="fr-FR" w:bidi="ar-SA"/>
        </w:rPr>
      </w:pPr>
      <w:r w:rsidRPr="00DF3BCA">
        <w:rPr>
          <w:rFonts w:ascii="Arial" w:eastAsia="Times New Roman" w:hAnsi="Arial" w:cs="Arial"/>
          <w:b/>
          <w:bCs/>
          <w:color w:val="000000"/>
          <w:kern w:val="0"/>
          <w:sz w:val="22"/>
          <w:shd w:val="clear" w:color="auto" w:fill="FFFFFF"/>
          <w:lang w:eastAsia="fr-FR" w:bidi="ar-SA"/>
        </w:rPr>
        <w:t>Continuité du PPMS entre école et périscolaire</w:t>
      </w:r>
      <w:r w:rsidRPr="00DF3BCA">
        <w:rPr>
          <w:rFonts w:ascii="Arial" w:eastAsia="Times New Roman" w:hAnsi="Arial" w:cs="Arial"/>
          <w:color w:val="000000"/>
          <w:kern w:val="0"/>
          <w:sz w:val="22"/>
          <w:shd w:val="clear" w:color="auto" w:fill="FFFFFF"/>
          <w:lang w:eastAsia="fr-FR" w:bidi="ar-SA"/>
        </w:rPr>
        <w:t xml:space="preserve"> : aucun exercice n'a été réalisé pour le moment. Monsieur Podeur explique qu'il attend le retour des PPMS élaboré</w:t>
      </w:r>
      <w:r w:rsidR="006572CA" w:rsidRPr="00DF3BCA">
        <w:rPr>
          <w:rFonts w:ascii="Arial" w:eastAsia="Times New Roman" w:hAnsi="Arial" w:cs="Arial"/>
          <w:color w:val="000000"/>
          <w:kern w:val="0"/>
          <w:sz w:val="22"/>
          <w:shd w:val="clear" w:color="auto" w:fill="FFFFFF"/>
          <w:lang w:eastAsia="fr-FR" w:bidi="ar-SA"/>
        </w:rPr>
        <w:t>s</w:t>
      </w:r>
      <w:r w:rsidRPr="00DF3BCA">
        <w:rPr>
          <w:rFonts w:ascii="Arial" w:eastAsia="Times New Roman" w:hAnsi="Arial" w:cs="Arial"/>
          <w:color w:val="000000"/>
          <w:kern w:val="0"/>
          <w:sz w:val="22"/>
          <w:shd w:val="clear" w:color="auto" w:fill="FFFFFF"/>
          <w:lang w:eastAsia="fr-FR" w:bidi="ar-SA"/>
        </w:rPr>
        <w:t xml:space="preserve"> par les directeurs d'école. A ce jour il n'en a eu que 3/17 et  le périscolaire n'a pas élaboré ses propres PPMS. </w:t>
      </w:r>
    </w:p>
    <w:p w:rsidR="00641520" w:rsidRPr="00DF3BCA" w:rsidRDefault="00641520" w:rsidP="00641520">
      <w:pPr>
        <w:suppressAutoHyphens w:val="0"/>
        <w:spacing w:line="240" w:lineRule="auto"/>
        <w:rPr>
          <w:rFonts w:ascii="Arial" w:eastAsia="Times New Roman" w:hAnsi="Arial" w:cs="Arial"/>
          <w:color w:val="000000"/>
          <w:kern w:val="0"/>
          <w:sz w:val="22"/>
          <w:shd w:val="clear" w:color="auto" w:fill="FFFFFF"/>
          <w:lang w:eastAsia="fr-FR" w:bidi="ar-SA"/>
        </w:rPr>
      </w:pPr>
      <w:r w:rsidRPr="00DF3BCA">
        <w:rPr>
          <w:rFonts w:ascii="Arial" w:eastAsia="Times New Roman" w:hAnsi="Arial" w:cs="Arial"/>
          <w:color w:val="000000"/>
          <w:kern w:val="0"/>
          <w:sz w:val="22"/>
          <w:shd w:val="clear" w:color="auto" w:fill="FFFFFF"/>
          <w:lang w:eastAsia="fr-FR" w:bidi="ar-SA"/>
        </w:rPr>
        <w:t xml:space="preserve">A Aimée Leclerc, les animateurs ont participé aux tests effectués par les maîtresses pour en tirer des enseignements, retour d'expérience et mise en place d'un protocole. </w:t>
      </w:r>
    </w:p>
    <w:p w:rsidR="00641520" w:rsidRPr="00DF3BCA" w:rsidRDefault="00641520" w:rsidP="00641520">
      <w:pPr>
        <w:suppressAutoHyphens w:val="0"/>
        <w:spacing w:after="120" w:line="240" w:lineRule="auto"/>
        <w:rPr>
          <w:rFonts w:eastAsia="Times New Roman"/>
          <w:kern w:val="0"/>
          <w:sz w:val="28"/>
          <w:szCs w:val="24"/>
          <w:lang w:eastAsia="fr-FR" w:bidi="ar-SA"/>
        </w:rPr>
      </w:pPr>
      <w:r w:rsidRPr="00DF3BCA">
        <w:rPr>
          <w:rFonts w:ascii="Arial" w:eastAsia="Times New Roman" w:hAnsi="Arial" w:cs="Arial"/>
          <w:color w:val="000000"/>
          <w:kern w:val="0"/>
          <w:sz w:val="22"/>
          <w:shd w:val="clear" w:color="auto" w:fill="FFFFFF"/>
          <w:lang w:eastAsia="fr-FR" w:bidi="ar-SA"/>
        </w:rPr>
        <w:t xml:space="preserve">Nous faisons remarquer que le périscolaire n'utilise pas et n'a pas accès aux mêmes locaux, et qu'il faut donc faire un PPMS spécifique. </w:t>
      </w:r>
    </w:p>
    <w:p w:rsidR="00D8308A" w:rsidRPr="00DF3BCA" w:rsidRDefault="00EC1D06" w:rsidP="00641520">
      <w:pPr>
        <w:pStyle w:val="Corpsdetexte"/>
        <w:rPr>
          <w:rFonts w:ascii="Arial" w:hAnsi="Arial" w:cs="Arial"/>
          <w:sz w:val="22"/>
        </w:rPr>
      </w:pPr>
      <w:r w:rsidRPr="00DF3BCA">
        <w:rPr>
          <w:rFonts w:ascii="Arial" w:hAnsi="Arial" w:cs="Arial"/>
          <w:sz w:val="22"/>
        </w:rPr>
        <w:t>Potentiellement des dépenses à prévoir sur le budget 2017.</w:t>
      </w:r>
    </w:p>
    <w:p w:rsidR="00A71D0F" w:rsidRPr="00DF3BCA" w:rsidRDefault="00A71D0F" w:rsidP="00D8308A">
      <w:pPr>
        <w:pStyle w:val="Corpsdetexte"/>
        <w:rPr>
          <w:rFonts w:ascii="Arial" w:hAnsi="Arial" w:cs="Arial"/>
          <w:sz w:val="28"/>
        </w:rPr>
      </w:pPr>
      <w:r w:rsidRPr="00DF3BCA">
        <w:rPr>
          <w:rFonts w:ascii="Arial" w:hAnsi="Arial" w:cs="Arial"/>
          <w:sz w:val="22"/>
        </w:rPr>
        <w:t xml:space="preserve">Un guide est à disposition des familles : </w:t>
      </w:r>
      <w:hyperlink r:id="rId20" w:history="1">
        <w:r w:rsidRPr="00DF3BCA">
          <w:rPr>
            <w:rStyle w:val="Lienhypertexte"/>
            <w:rFonts w:ascii="Arial" w:hAnsi="Arial" w:cs="Arial"/>
            <w:sz w:val="22"/>
          </w:rPr>
          <w:t>http://cache.media.education.gouv.fr</w:t>
        </w:r>
      </w:hyperlink>
      <w:r w:rsidRPr="00DF3BCA">
        <w:rPr>
          <w:rFonts w:ascii="Arial" w:hAnsi="Arial" w:cs="Arial"/>
          <w:sz w:val="22"/>
        </w:rPr>
        <w:t xml:space="preserve"> </w:t>
      </w:r>
    </w:p>
    <w:p w:rsidR="00A801DE" w:rsidRPr="00DF3BCA" w:rsidRDefault="00A801DE" w:rsidP="00DF3BCA">
      <w:pPr>
        <w:pStyle w:val="Titre1"/>
        <w:spacing w:after="120"/>
        <w:rPr>
          <w:rFonts w:ascii="Arial" w:hAnsi="Arial" w:cs="Arial"/>
          <w:sz w:val="22"/>
        </w:rPr>
      </w:pPr>
      <w:r w:rsidRPr="00DF3BCA">
        <w:rPr>
          <w:rFonts w:ascii="Arial" w:hAnsi="Arial" w:cs="Arial"/>
          <w:sz w:val="22"/>
        </w:rPr>
        <w:t>Autres QUESTIONS DES REPRÉSENTANTS DE PARENTS D'ÉLÈVES</w:t>
      </w:r>
    </w:p>
    <w:p w:rsidR="00641520" w:rsidRPr="00DF3BCA" w:rsidRDefault="00E077C0" w:rsidP="00E14F27">
      <w:pPr>
        <w:tabs>
          <w:tab w:val="left" w:pos="0"/>
        </w:tabs>
        <w:rPr>
          <w:rFonts w:ascii="Arial" w:hAnsi="Arial" w:cs="Arial"/>
          <w:sz w:val="22"/>
        </w:rPr>
      </w:pPr>
      <w:r w:rsidRPr="00DF3BCA">
        <w:rPr>
          <w:rFonts w:ascii="Arial" w:hAnsi="Arial" w:cs="Arial"/>
          <w:b/>
          <w:sz w:val="22"/>
        </w:rPr>
        <w:t>D</w:t>
      </w:r>
      <w:r w:rsidR="00A71D0F" w:rsidRPr="00DF3BCA">
        <w:rPr>
          <w:rFonts w:ascii="Arial" w:hAnsi="Arial" w:cs="Arial"/>
          <w:b/>
          <w:sz w:val="22"/>
        </w:rPr>
        <w:t>éroulement du temps cal</w:t>
      </w:r>
      <w:r w:rsidRPr="00DF3BCA">
        <w:rPr>
          <w:rFonts w:ascii="Arial" w:hAnsi="Arial" w:cs="Arial"/>
          <w:b/>
          <w:sz w:val="22"/>
        </w:rPr>
        <w:t>me pour les moyennes sections</w:t>
      </w:r>
      <w:r w:rsidRPr="00DF3BCA">
        <w:rPr>
          <w:rFonts w:ascii="Arial" w:hAnsi="Arial" w:cs="Arial"/>
          <w:sz w:val="22"/>
        </w:rPr>
        <w:t xml:space="preserve"> :</w:t>
      </w:r>
      <w:r w:rsidR="007A4559" w:rsidRPr="00DF3BCA">
        <w:rPr>
          <w:rFonts w:ascii="Arial" w:hAnsi="Arial" w:cs="Arial"/>
          <w:sz w:val="22"/>
        </w:rPr>
        <w:t xml:space="preserve"> </w:t>
      </w:r>
      <w:r w:rsidR="009B4CBD" w:rsidRPr="00DF3BCA">
        <w:rPr>
          <w:rFonts w:ascii="Arial" w:hAnsi="Arial" w:cs="Arial"/>
          <w:sz w:val="22"/>
        </w:rPr>
        <w:t>Certains</w:t>
      </w:r>
      <w:r w:rsidR="007A4559" w:rsidRPr="00DF3BCA">
        <w:rPr>
          <w:rFonts w:ascii="Arial" w:hAnsi="Arial" w:cs="Arial"/>
          <w:sz w:val="22"/>
        </w:rPr>
        <w:t xml:space="preserve"> sont très jeunes et ont besoin de plus de repos qu'assis sur un banc</w:t>
      </w:r>
      <w:r w:rsidR="00641520" w:rsidRPr="00DF3BCA">
        <w:rPr>
          <w:rFonts w:ascii="Arial" w:hAnsi="Arial" w:cs="Arial"/>
          <w:sz w:val="22"/>
        </w:rPr>
        <w:t xml:space="preserve">. </w:t>
      </w:r>
    </w:p>
    <w:p w:rsidR="00E077C0" w:rsidRPr="00DF3BCA" w:rsidRDefault="00641520" w:rsidP="00DF3BCA">
      <w:pPr>
        <w:pStyle w:val="Paragraphedeliste"/>
        <w:numPr>
          <w:ilvl w:val="0"/>
          <w:numId w:val="17"/>
        </w:numPr>
        <w:tabs>
          <w:tab w:val="left" w:pos="0"/>
        </w:tabs>
        <w:ind w:left="426" w:hanging="284"/>
        <w:rPr>
          <w:rFonts w:ascii="Arial" w:hAnsi="Arial" w:cs="Arial"/>
          <w:sz w:val="22"/>
        </w:rPr>
      </w:pPr>
      <w:r w:rsidRPr="00DF3BCA">
        <w:rPr>
          <w:rFonts w:ascii="Arial" w:hAnsi="Arial" w:cs="Arial"/>
          <w:sz w:val="22"/>
        </w:rPr>
        <w:t>L</w:t>
      </w:r>
      <w:r w:rsidR="00E077C0" w:rsidRPr="00DF3BCA">
        <w:rPr>
          <w:rFonts w:ascii="Arial" w:hAnsi="Arial" w:cs="Arial"/>
          <w:sz w:val="22"/>
        </w:rPr>
        <w:t>es enseignantes n'ont pas le droit de les coucher.</w:t>
      </w:r>
      <w:r w:rsidRPr="00DF3BCA">
        <w:rPr>
          <w:rFonts w:ascii="Arial" w:hAnsi="Arial" w:cs="Arial"/>
          <w:sz w:val="22"/>
        </w:rPr>
        <w:t xml:space="preserve"> Regroupement sur les bancs, lecture d'une petite histoire. Certa</w:t>
      </w:r>
      <w:r w:rsidR="00A10F52" w:rsidRPr="00DF3BCA">
        <w:rPr>
          <w:rFonts w:ascii="Arial" w:hAnsi="Arial" w:cs="Arial"/>
          <w:sz w:val="22"/>
        </w:rPr>
        <w:t>ins enfants s'endorment.</w:t>
      </w:r>
    </w:p>
    <w:p w:rsidR="00E14F27" w:rsidRPr="00DF3BCA" w:rsidRDefault="00E077C0" w:rsidP="00DF3BCA">
      <w:pPr>
        <w:tabs>
          <w:tab w:val="left" w:pos="0"/>
        </w:tabs>
        <w:spacing w:before="120"/>
        <w:rPr>
          <w:rFonts w:ascii="Arial" w:hAnsi="Arial" w:cs="Arial"/>
          <w:sz w:val="22"/>
        </w:rPr>
      </w:pPr>
      <w:r w:rsidRPr="00DF3BCA">
        <w:rPr>
          <w:rFonts w:ascii="Arial" w:hAnsi="Arial" w:cs="Arial"/>
          <w:b/>
          <w:sz w:val="22"/>
        </w:rPr>
        <w:t>R</w:t>
      </w:r>
      <w:r w:rsidR="007A4559" w:rsidRPr="00DF3BCA">
        <w:rPr>
          <w:rFonts w:ascii="Arial" w:hAnsi="Arial" w:cs="Arial"/>
          <w:b/>
          <w:sz w:val="22"/>
        </w:rPr>
        <w:t>etour d'expérience</w:t>
      </w:r>
      <w:r w:rsidR="007A4559" w:rsidRPr="00DF3BCA">
        <w:rPr>
          <w:rFonts w:ascii="Arial" w:hAnsi="Arial" w:cs="Arial"/>
          <w:sz w:val="22"/>
        </w:rPr>
        <w:t xml:space="preserve"> (avantages, inconvénients) des enseignants sur les 2 pratiques suivantes</w:t>
      </w:r>
      <w:r w:rsidR="00E14F27" w:rsidRPr="00DF3BCA">
        <w:rPr>
          <w:rFonts w:ascii="Arial" w:hAnsi="Arial" w:cs="Arial"/>
          <w:sz w:val="22"/>
        </w:rPr>
        <w:t xml:space="preserve"> : </w:t>
      </w:r>
      <w:r w:rsidR="000F6CCE" w:rsidRPr="00DF3BCA">
        <w:rPr>
          <w:rFonts w:ascii="Arial" w:hAnsi="Arial" w:cs="Arial"/>
          <w:sz w:val="22"/>
        </w:rPr>
        <w:t>organisation</w:t>
      </w:r>
      <w:r w:rsidR="007A4559" w:rsidRPr="00DF3BCA">
        <w:rPr>
          <w:rFonts w:ascii="Arial" w:hAnsi="Arial" w:cs="Arial"/>
          <w:sz w:val="22"/>
        </w:rPr>
        <w:t xml:space="preserve"> de la classe en groupe d'élèves de niveaux homogènes </w:t>
      </w:r>
      <w:r w:rsidR="00E14F27" w:rsidRPr="00DF3BCA">
        <w:rPr>
          <w:rFonts w:ascii="Arial" w:hAnsi="Arial" w:cs="Arial"/>
          <w:sz w:val="22"/>
        </w:rPr>
        <w:t>ou</w:t>
      </w:r>
      <w:r w:rsidR="007A4559" w:rsidRPr="00DF3BCA">
        <w:rPr>
          <w:rFonts w:ascii="Arial" w:hAnsi="Arial" w:cs="Arial"/>
          <w:sz w:val="22"/>
        </w:rPr>
        <w:t xml:space="preserve"> en groupe d'élèves de niveaux hétérogènes</w:t>
      </w:r>
      <w:r w:rsidR="00E14F27" w:rsidRPr="00DF3BCA">
        <w:rPr>
          <w:rFonts w:ascii="Arial" w:hAnsi="Arial" w:cs="Arial"/>
          <w:sz w:val="22"/>
        </w:rPr>
        <w:t>.</w:t>
      </w:r>
    </w:p>
    <w:p w:rsidR="007A4559" w:rsidRPr="00DF3BCA" w:rsidRDefault="00E14F27" w:rsidP="00DF3BCA">
      <w:pPr>
        <w:pStyle w:val="Paragraphedeliste"/>
        <w:numPr>
          <w:ilvl w:val="0"/>
          <w:numId w:val="17"/>
        </w:numPr>
        <w:tabs>
          <w:tab w:val="left" w:pos="0"/>
        </w:tabs>
        <w:ind w:left="426" w:hanging="218"/>
        <w:rPr>
          <w:rFonts w:ascii="Arial" w:hAnsi="Arial" w:cs="Arial"/>
          <w:b/>
          <w:sz w:val="18"/>
        </w:rPr>
      </w:pPr>
      <w:r w:rsidRPr="00DF3BCA">
        <w:rPr>
          <w:rFonts w:ascii="Arial" w:hAnsi="Arial" w:cs="Arial"/>
          <w:sz w:val="22"/>
        </w:rPr>
        <w:t xml:space="preserve"> l'une ou l'autre des méthodes, </w:t>
      </w:r>
      <w:r w:rsidR="000F6CCE" w:rsidRPr="00DF3BCA">
        <w:rPr>
          <w:rFonts w:ascii="Arial" w:hAnsi="Arial" w:cs="Arial"/>
          <w:sz w:val="22"/>
        </w:rPr>
        <w:t>au cas par cas selon les activités.</w:t>
      </w:r>
    </w:p>
    <w:p w:rsidR="00A801DE" w:rsidRPr="00DF3BCA" w:rsidRDefault="00A801DE" w:rsidP="00DF3BCA">
      <w:pPr>
        <w:tabs>
          <w:tab w:val="left" w:pos="0"/>
        </w:tabs>
        <w:spacing w:before="120"/>
        <w:rPr>
          <w:rFonts w:ascii="Arial" w:hAnsi="Arial" w:cs="Arial"/>
          <w:b/>
          <w:sz w:val="22"/>
        </w:rPr>
      </w:pPr>
      <w:r w:rsidRPr="00DF3BCA">
        <w:rPr>
          <w:rFonts w:ascii="Arial" w:hAnsi="Arial" w:cs="Arial"/>
          <w:b/>
          <w:sz w:val="22"/>
        </w:rPr>
        <w:t>Intégration des enfants handicapés</w:t>
      </w:r>
    </w:p>
    <w:p w:rsidR="00D8308A" w:rsidRPr="00DF3BCA" w:rsidRDefault="00A71D0F" w:rsidP="00E14F27">
      <w:pPr>
        <w:tabs>
          <w:tab w:val="left" w:pos="0"/>
        </w:tabs>
        <w:rPr>
          <w:rFonts w:ascii="Arial" w:hAnsi="Arial" w:cs="Arial"/>
          <w:sz w:val="22"/>
        </w:rPr>
      </w:pPr>
      <w:r w:rsidRPr="00DF3BCA">
        <w:rPr>
          <w:rFonts w:ascii="Arial" w:hAnsi="Arial" w:cs="Arial"/>
          <w:sz w:val="22"/>
        </w:rPr>
        <w:t>AVS : 2 AVS sur l'école (GS), toutes les demandes sont pourvues. Un des contrats s'arrête mais quelqu'un d'autre est prévu. La 2</w:t>
      </w:r>
      <w:r w:rsidRPr="00DF3BCA">
        <w:rPr>
          <w:rFonts w:ascii="Arial" w:hAnsi="Arial" w:cs="Arial"/>
          <w:sz w:val="22"/>
          <w:vertAlign w:val="superscript"/>
        </w:rPr>
        <w:t>e</w:t>
      </w:r>
      <w:r w:rsidR="00A10F52" w:rsidRPr="00DF3BCA">
        <w:rPr>
          <w:rFonts w:ascii="Arial" w:hAnsi="Arial" w:cs="Arial"/>
          <w:sz w:val="22"/>
        </w:rPr>
        <w:t xml:space="preserve"> AVS réfléchit à sa reconduction.</w:t>
      </w:r>
      <w:r w:rsidRPr="00DF3BCA">
        <w:rPr>
          <w:rFonts w:ascii="Arial" w:hAnsi="Arial" w:cs="Arial"/>
          <w:sz w:val="22"/>
        </w:rPr>
        <w:t xml:space="preserve"> Il semblerait que le recrutement des AVS reprenne début janvier. </w:t>
      </w:r>
    </w:p>
    <w:p w:rsidR="00D8308A" w:rsidRPr="00DF3BCA" w:rsidRDefault="00D8308A" w:rsidP="00DF3BCA">
      <w:pPr>
        <w:tabs>
          <w:tab w:val="left" w:pos="0"/>
        </w:tabs>
        <w:spacing w:before="120"/>
        <w:rPr>
          <w:rFonts w:ascii="Arial" w:hAnsi="Arial" w:cs="Arial"/>
          <w:b/>
          <w:sz w:val="22"/>
        </w:rPr>
      </w:pPr>
      <w:r w:rsidRPr="00DF3BCA">
        <w:rPr>
          <w:rFonts w:ascii="Arial" w:hAnsi="Arial" w:cs="Arial"/>
          <w:b/>
          <w:sz w:val="22"/>
        </w:rPr>
        <w:t>Présence d'un agent municipal dans l'école</w:t>
      </w:r>
    </w:p>
    <w:p w:rsidR="00E14F27" w:rsidRPr="00DF3BCA" w:rsidRDefault="002F2FCE" w:rsidP="00E14F27">
      <w:pPr>
        <w:rPr>
          <w:rFonts w:ascii="Arial" w:hAnsi="Arial" w:cs="Arial"/>
          <w:sz w:val="22"/>
        </w:rPr>
      </w:pPr>
      <w:r w:rsidRPr="00DF3BCA">
        <w:rPr>
          <w:rFonts w:ascii="Arial" w:hAnsi="Arial" w:cs="Arial"/>
          <w:sz w:val="22"/>
        </w:rPr>
        <w:t>Demande d'i</w:t>
      </w:r>
      <w:r w:rsidR="007A4559" w:rsidRPr="00DF3BCA">
        <w:rPr>
          <w:rFonts w:ascii="Arial" w:hAnsi="Arial" w:cs="Arial"/>
          <w:sz w:val="22"/>
        </w:rPr>
        <w:t xml:space="preserve">nstallation de l'agent municipal dans d'autres locaux que ceux de la maternelle. </w:t>
      </w:r>
    </w:p>
    <w:p w:rsidR="00E14F27" w:rsidRPr="00DF3BCA" w:rsidRDefault="00E14F27" w:rsidP="00E14F27">
      <w:pPr>
        <w:rPr>
          <w:rFonts w:ascii="Arial" w:hAnsi="Arial" w:cs="Arial"/>
          <w:sz w:val="22"/>
        </w:rPr>
      </w:pPr>
      <w:r w:rsidRPr="00DF3BCA">
        <w:rPr>
          <w:rFonts w:ascii="Arial" w:hAnsi="Arial" w:cs="Arial"/>
          <w:sz w:val="22"/>
        </w:rPr>
        <w:t>Monsieur Podeur indique qu'il</w:t>
      </w:r>
      <w:r w:rsidR="002F2FCE" w:rsidRPr="00DF3BCA">
        <w:rPr>
          <w:rFonts w:ascii="Arial" w:hAnsi="Arial" w:cs="Arial"/>
          <w:sz w:val="22"/>
        </w:rPr>
        <w:t xml:space="preserve"> s'agit d'un agent au service périscolaire, chargé de mettre en place des expositions</w:t>
      </w:r>
      <w:r w:rsidR="00FE4009" w:rsidRPr="00DF3BCA">
        <w:rPr>
          <w:rFonts w:ascii="Arial" w:hAnsi="Arial" w:cs="Arial"/>
          <w:sz w:val="22"/>
        </w:rPr>
        <w:t xml:space="preserve"> </w:t>
      </w:r>
      <w:r w:rsidR="00A10F52" w:rsidRPr="00DF3BCA">
        <w:rPr>
          <w:rFonts w:ascii="Arial" w:hAnsi="Arial" w:cs="Arial"/>
          <w:sz w:val="22"/>
        </w:rPr>
        <w:t xml:space="preserve">pour l’ensemble de la commune </w:t>
      </w:r>
      <w:r w:rsidR="00FE4009" w:rsidRPr="00DF3BCA">
        <w:rPr>
          <w:rFonts w:ascii="Arial" w:hAnsi="Arial" w:cs="Arial"/>
          <w:sz w:val="22"/>
        </w:rPr>
        <w:t>(?)</w:t>
      </w:r>
      <w:r w:rsidR="002F2FCE" w:rsidRPr="00DF3BCA">
        <w:rPr>
          <w:rFonts w:ascii="Arial" w:hAnsi="Arial" w:cs="Arial"/>
          <w:sz w:val="22"/>
        </w:rPr>
        <w:t xml:space="preserve">. </w:t>
      </w:r>
    </w:p>
    <w:p w:rsidR="00D8308A" w:rsidRPr="00DF3BCA" w:rsidRDefault="002F2FCE" w:rsidP="00E14F27">
      <w:pPr>
        <w:rPr>
          <w:rFonts w:ascii="Arial" w:hAnsi="Arial" w:cs="Arial"/>
          <w:sz w:val="22"/>
        </w:rPr>
      </w:pPr>
      <w:r w:rsidRPr="00DF3BCA">
        <w:rPr>
          <w:rFonts w:ascii="Arial" w:hAnsi="Arial" w:cs="Arial"/>
          <w:sz w:val="22"/>
        </w:rPr>
        <w:t>Son installation dans les locaux n'a pas</w:t>
      </w:r>
      <w:r w:rsidR="00E14F27" w:rsidRPr="00DF3BCA">
        <w:rPr>
          <w:rFonts w:ascii="Arial" w:hAnsi="Arial" w:cs="Arial"/>
          <w:sz w:val="22"/>
        </w:rPr>
        <w:t xml:space="preserve"> été soumise au conseil d'école, parents et enseignants redemande son affectation dans d'autres locaux.</w:t>
      </w:r>
    </w:p>
    <w:p w:rsidR="007A4559" w:rsidRPr="00DF3BCA" w:rsidRDefault="002F2FCE" w:rsidP="00DF3BCA">
      <w:pPr>
        <w:suppressAutoHyphens w:val="0"/>
        <w:spacing w:before="120" w:line="240" w:lineRule="auto"/>
        <w:rPr>
          <w:rFonts w:ascii="Arial" w:eastAsia="Times New Roman" w:hAnsi="Arial" w:cs="Arial"/>
          <w:kern w:val="0"/>
          <w:sz w:val="22"/>
          <w:lang w:eastAsia="fr-FR" w:bidi="ar-SA"/>
        </w:rPr>
      </w:pPr>
      <w:r w:rsidRPr="00DF3BCA">
        <w:rPr>
          <w:rFonts w:ascii="Arial" w:hAnsi="Arial" w:cs="Arial"/>
          <w:b/>
          <w:sz w:val="22"/>
        </w:rPr>
        <w:t>R</w:t>
      </w:r>
      <w:r w:rsidR="007A4559" w:rsidRPr="00DF3BCA">
        <w:rPr>
          <w:rFonts w:ascii="Arial" w:hAnsi="Arial" w:cs="Arial"/>
          <w:b/>
          <w:sz w:val="22"/>
        </w:rPr>
        <w:t xml:space="preserve">établissement de la 1/2 </w:t>
      </w:r>
      <w:r w:rsidR="00EF4799" w:rsidRPr="00436796">
        <w:rPr>
          <w:rFonts w:ascii="Arial" w:hAnsi="Arial" w:cs="Arial"/>
          <w:b/>
          <w:sz w:val="22"/>
        </w:rPr>
        <w:t>heure</w:t>
      </w:r>
      <w:r w:rsidR="00EF4799">
        <w:rPr>
          <w:rFonts w:ascii="Arial" w:hAnsi="Arial" w:cs="Arial"/>
          <w:b/>
          <w:sz w:val="22"/>
        </w:rPr>
        <w:t xml:space="preserve"> </w:t>
      </w:r>
      <w:r w:rsidR="007A4559" w:rsidRPr="00DF3BCA">
        <w:rPr>
          <w:rFonts w:ascii="Arial" w:hAnsi="Arial" w:cs="Arial"/>
          <w:b/>
          <w:sz w:val="22"/>
        </w:rPr>
        <w:t>gratuite de 16h  à 16h30</w:t>
      </w:r>
      <w:r w:rsidR="007A4559" w:rsidRPr="00DF3BCA">
        <w:rPr>
          <w:rFonts w:ascii="Arial" w:hAnsi="Arial" w:cs="Arial"/>
          <w:sz w:val="22"/>
        </w:rPr>
        <w:t>, particulièrement importante et utile aux parents de fratries sur la maternelle et les élémentaires Jules Ferry. L'absence de don d'ubiquité ne permettant pas aux parents de se trouver à 16h aux 2 écoles. D'où des retards dans l'une ou l'autre des écoles, qui pénalisent les équipes enseignantes.</w:t>
      </w:r>
    </w:p>
    <w:p w:rsidR="007A4559" w:rsidRPr="00DF3BCA" w:rsidRDefault="00A71D0F" w:rsidP="00E14F27">
      <w:pPr>
        <w:rPr>
          <w:rFonts w:ascii="Arial" w:hAnsi="Arial" w:cs="Arial"/>
          <w:sz w:val="22"/>
        </w:rPr>
      </w:pPr>
      <w:r w:rsidRPr="00DF3BCA">
        <w:rPr>
          <w:rFonts w:ascii="Arial" w:hAnsi="Arial" w:cs="Arial"/>
          <w:sz w:val="22"/>
        </w:rPr>
        <w:t>C'est</w:t>
      </w:r>
      <w:r w:rsidR="007A4559" w:rsidRPr="00DF3BCA">
        <w:rPr>
          <w:rFonts w:ascii="Arial" w:hAnsi="Arial" w:cs="Arial"/>
          <w:sz w:val="22"/>
        </w:rPr>
        <w:t xml:space="preserve"> une </w:t>
      </w:r>
      <w:r w:rsidR="00E14F27" w:rsidRPr="00DF3BCA">
        <w:rPr>
          <w:rFonts w:ascii="Arial" w:hAnsi="Arial" w:cs="Arial"/>
          <w:sz w:val="22"/>
        </w:rPr>
        <w:t>demande</w:t>
      </w:r>
      <w:r w:rsidR="007A4559" w:rsidRPr="00DF3BCA">
        <w:rPr>
          <w:rFonts w:ascii="Arial" w:hAnsi="Arial" w:cs="Arial"/>
          <w:sz w:val="22"/>
        </w:rPr>
        <w:t xml:space="preserve"> </w:t>
      </w:r>
      <w:r w:rsidR="00E14F27" w:rsidRPr="00DF3BCA">
        <w:rPr>
          <w:rFonts w:ascii="Arial" w:hAnsi="Arial" w:cs="Arial"/>
          <w:sz w:val="22"/>
        </w:rPr>
        <w:t>régulière et fréquente des parents de l'école.</w:t>
      </w:r>
    </w:p>
    <w:p w:rsidR="00FE4009" w:rsidRPr="00DF3BCA" w:rsidRDefault="00FE4009" w:rsidP="00DF3BCA">
      <w:pPr>
        <w:pStyle w:val="Paragraphedeliste"/>
        <w:numPr>
          <w:ilvl w:val="0"/>
          <w:numId w:val="15"/>
        </w:numPr>
        <w:suppressAutoHyphens w:val="0"/>
        <w:spacing w:line="240" w:lineRule="auto"/>
        <w:ind w:left="426" w:hanging="284"/>
        <w:rPr>
          <w:rFonts w:ascii="Arial" w:eastAsia="Times New Roman" w:hAnsi="Arial" w:cs="Arial"/>
          <w:kern w:val="0"/>
          <w:sz w:val="22"/>
          <w:lang w:eastAsia="fr-FR" w:bidi="ar-SA"/>
        </w:rPr>
      </w:pPr>
      <w:r w:rsidRPr="00DF3BCA">
        <w:rPr>
          <w:rFonts w:ascii="Arial" w:hAnsi="Arial" w:cs="Arial"/>
          <w:sz w:val="22"/>
        </w:rPr>
        <w:t xml:space="preserve">La demande est entendue et sera transmise à la mairie. Cependant, Monsieur Podeur indique que cela ne semble pas justifié : </w:t>
      </w:r>
      <w:r w:rsidRPr="00DF3BCA">
        <w:rPr>
          <w:rFonts w:ascii="Arial" w:eastAsia="Times New Roman" w:hAnsi="Arial" w:cs="Arial"/>
          <w:kern w:val="0"/>
          <w:sz w:val="22"/>
          <w:lang w:eastAsia="fr-FR" w:bidi="ar-SA"/>
        </w:rPr>
        <w:t>"Q</w:t>
      </w:r>
      <w:r w:rsidRPr="00DF3BCA">
        <w:rPr>
          <w:rFonts w:ascii="Arial" w:eastAsia="Times New Roman" w:hAnsi="Arial" w:cs="Arial"/>
          <w:i/>
          <w:iCs/>
          <w:kern w:val="0"/>
          <w:sz w:val="22"/>
          <w:lang w:eastAsia="fr-FR" w:bidi="ar-SA"/>
        </w:rPr>
        <w:t xml:space="preserve">uand avant il y avait 20 enfants en "récréation" et 30 au gouter, ils ne sont pas plus nombreux maintenant au goûter, c'est donc que les parents des 20 enfants de "récréation" ont réussi à s'organiser" </w:t>
      </w:r>
    </w:p>
    <w:p w:rsidR="002F2FCE" w:rsidRPr="00DF3BCA" w:rsidRDefault="00FE4009" w:rsidP="00DF3BCA">
      <w:pPr>
        <w:pStyle w:val="Paragraphedeliste"/>
        <w:ind w:left="426"/>
        <w:rPr>
          <w:rFonts w:ascii="Arial" w:hAnsi="Arial" w:cs="Arial"/>
          <w:sz w:val="22"/>
        </w:rPr>
      </w:pPr>
      <w:r w:rsidRPr="00DF3BCA">
        <w:rPr>
          <w:rFonts w:ascii="Arial" w:eastAsia="Times New Roman" w:hAnsi="Arial" w:cs="Arial"/>
          <w:kern w:val="0"/>
          <w:sz w:val="22"/>
          <w:lang w:eastAsia="fr-FR" w:bidi="ar-SA"/>
        </w:rPr>
        <w:t>Nous (enseignants et RPE) avons fait remarquer que c'est parce que ce sont désormais les maîtresses qui att</w:t>
      </w:r>
      <w:r w:rsidR="00E14F27" w:rsidRPr="00DF3BCA">
        <w:rPr>
          <w:rFonts w:ascii="Arial" w:eastAsia="Times New Roman" w:hAnsi="Arial" w:cs="Arial"/>
          <w:kern w:val="0"/>
          <w:sz w:val="22"/>
          <w:lang w:eastAsia="fr-FR" w:bidi="ar-SA"/>
        </w:rPr>
        <w:t>endent que les parents arrivent,</w:t>
      </w:r>
      <w:r w:rsidRPr="00DF3BCA">
        <w:rPr>
          <w:rFonts w:ascii="Arial" w:eastAsia="Times New Roman" w:hAnsi="Arial" w:cs="Arial"/>
          <w:kern w:val="0"/>
          <w:sz w:val="22"/>
          <w:lang w:eastAsia="fr-FR" w:bidi="ar-SA"/>
        </w:rPr>
        <w:t xml:space="preserve"> ce qui n'est pas une solution pérenne.</w:t>
      </w:r>
    </w:p>
    <w:p w:rsidR="00D8308A" w:rsidRPr="00DF3BCA" w:rsidRDefault="00D8308A" w:rsidP="00DF3BCA">
      <w:pPr>
        <w:tabs>
          <w:tab w:val="left" w:pos="0"/>
        </w:tabs>
        <w:spacing w:before="120"/>
        <w:rPr>
          <w:rFonts w:ascii="Arial" w:hAnsi="Arial" w:cs="Arial"/>
          <w:b/>
          <w:sz w:val="22"/>
        </w:rPr>
      </w:pPr>
      <w:r w:rsidRPr="00DF3BCA">
        <w:rPr>
          <w:rFonts w:ascii="Arial" w:hAnsi="Arial" w:cs="Arial"/>
          <w:b/>
          <w:sz w:val="22"/>
        </w:rPr>
        <w:t>Travaux</w:t>
      </w:r>
    </w:p>
    <w:p w:rsidR="00E95761" w:rsidRPr="00DF3BCA" w:rsidRDefault="00E95761" w:rsidP="002F2FCE">
      <w:pPr>
        <w:tabs>
          <w:tab w:val="left" w:pos="0"/>
        </w:tabs>
        <w:rPr>
          <w:rFonts w:ascii="Arial" w:hAnsi="Arial" w:cs="Arial"/>
          <w:sz w:val="22"/>
        </w:rPr>
      </w:pPr>
      <w:r w:rsidRPr="00DF3BCA">
        <w:rPr>
          <w:rFonts w:ascii="Arial" w:hAnsi="Arial" w:cs="Arial"/>
          <w:sz w:val="22"/>
        </w:rPr>
        <w:t xml:space="preserve">Monsieur Podeur indique qu'il faut transmettre très vite les demandes sinon elles ne pourront pas être prises en compte dans le budget. </w:t>
      </w:r>
    </w:p>
    <w:p w:rsidR="00A801DE" w:rsidRPr="00DF3BCA" w:rsidRDefault="002F2FCE" w:rsidP="002F2FCE">
      <w:pPr>
        <w:tabs>
          <w:tab w:val="left" w:pos="0"/>
        </w:tabs>
        <w:rPr>
          <w:rFonts w:ascii="Arial" w:hAnsi="Arial" w:cs="Arial"/>
          <w:sz w:val="22"/>
        </w:rPr>
      </w:pPr>
      <w:r w:rsidRPr="00DF3BCA">
        <w:rPr>
          <w:rFonts w:ascii="Arial" w:hAnsi="Arial" w:cs="Arial"/>
          <w:sz w:val="22"/>
        </w:rPr>
        <w:t xml:space="preserve">- Sur plusieurs portes il manque des clés ou des verrous. Sur une porte le verrou est à l'extérieur… Préférer un verrou à clé d'un côté + loquet de l'autre. </w:t>
      </w:r>
    </w:p>
    <w:p w:rsidR="00EC1D06" w:rsidRPr="00DF3BCA" w:rsidRDefault="00EC1D06" w:rsidP="002F2FCE">
      <w:pPr>
        <w:tabs>
          <w:tab w:val="left" w:pos="0"/>
        </w:tabs>
        <w:rPr>
          <w:rFonts w:ascii="Arial" w:hAnsi="Arial" w:cs="Arial"/>
          <w:sz w:val="22"/>
        </w:rPr>
      </w:pPr>
      <w:r w:rsidRPr="00DF3BCA">
        <w:rPr>
          <w:rFonts w:ascii="Arial" w:hAnsi="Arial" w:cs="Arial"/>
          <w:sz w:val="22"/>
        </w:rPr>
        <w:t>- Exercice PPMS : pas de visibilité sur l'entrée. Pas de moyens de prévenir les autres enseignantes (structure de l'école).</w:t>
      </w:r>
    </w:p>
    <w:p w:rsidR="00EC1D06" w:rsidRPr="00DF3BCA" w:rsidRDefault="00EC1D06" w:rsidP="002F2FCE">
      <w:pPr>
        <w:tabs>
          <w:tab w:val="left" w:pos="0"/>
        </w:tabs>
        <w:rPr>
          <w:rFonts w:ascii="Arial" w:hAnsi="Arial" w:cs="Arial"/>
          <w:sz w:val="22"/>
        </w:rPr>
      </w:pPr>
      <w:r w:rsidRPr="00DF3BCA">
        <w:rPr>
          <w:rFonts w:ascii="Arial" w:hAnsi="Arial" w:cs="Arial"/>
          <w:sz w:val="22"/>
        </w:rPr>
        <w:t>- PPMS : pour les 2 classes de PS, pas de possibilité de fuite. Demande d'ouverture d'une issue dans le grillage vers le gymnase.</w:t>
      </w:r>
    </w:p>
    <w:p w:rsidR="00FE371A" w:rsidRPr="00DF3BCA" w:rsidRDefault="00FE371A" w:rsidP="002F2FCE">
      <w:pPr>
        <w:tabs>
          <w:tab w:val="left" w:pos="0"/>
        </w:tabs>
        <w:rPr>
          <w:rFonts w:ascii="Arial" w:hAnsi="Arial" w:cs="Arial"/>
          <w:sz w:val="22"/>
        </w:rPr>
      </w:pPr>
      <w:r w:rsidRPr="00DF3BCA">
        <w:rPr>
          <w:rFonts w:ascii="Arial" w:hAnsi="Arial" w:cs="Arial"/>
          <w:sz w:val="22"/>
        </w:rPr>
        <w:t>- Sécurisation des escaliers par un garde-corps afin de pouvoir utiliser l’étage.</w:t>
      </w:r>
    </w:p>
    <w:p w:rsidR="00D8308A" w:rsidRPr="00DF3BCA" w:rsidRDefault="00E14F27">
      <w:pPr>
        <w:tabs>
          <w:tab w:val="left" w:pos="0"/>
        </w:tabs>
        <w:rPr>
          <w:rFonts w:ascii="Arial" w:hAnsi="Arial" w:cs="Arial"/>
          <w:sz w:val="22"/>
        </w:rPr>
      </w:pPr>
      <w:r w:rsidRPr="00DF3BCA">
        <w:rPr>
          <w:rFonts w:ascii="Arial" w:hAnsi="Arial" w:cs="Arial"/>
          <w:sz w:val="22"/>
        </w:rPr>
        <w:t xml:space="preserve">Le conseil d'école regrette que les "réunions travaux", directement avec les services techniques, n'aient plus lieux. </w:t>
      </w:r>
    </w:p>
    <w:p w:rsidR="00A801DE" w:rsidRPr="00DF3BCA" w:rsidRDefault="00A801DE" w:rsidP="00DF3BCA">
      <w:pPr>
        <w:pStyle w:val="Titre1"/>
        <w:spacing w:after="120"/>
        <w:rPr>
          <w:rFonts w:ascii="Arial" w:hAnsi="Arial" w:cs="Arial"/>
          <w:sz w:val="22"/>
        </w:rPr>
      </w:pPr>
      <w:r w:rsidRPr="00DF3BCA">
        <w:rPr>
          <w:rFonts w:ascii="Arial" w:hAnsi="Arial" w:cs="Arial"/>
          <w:sz w:val="22"/>
        </w:rPr>
        <w:lastRenderedPageBreak/>
        <w:t>QUESTIONS POUR LA MAIRIE</w:t>
      </w:r>
      <w:r w:rsidR="00D8308A" w:rsidRPr="00DF3BCA">
        <w:rPr>
          <w:rFonts w:ascii="Arial" w:hAnsi="Arial" w:cs="Arial"/>
          <w:sz w:val="22"/>
        </w:rPr>
        <w:t xml:space="preserve"> </w:t>
      </w:r>
      <w:r w:rsidR="00E14F27" w:rsidRPr="00DF3BCA">
        <w:rPr>
          <w:rFonts w:ascii="Arial" w:hAnsi="Arial" w:cs="Arial"/>
          <w:sz w:val="22"/>
        </w:rPr>
        <w:t>RESTÉES sans réponse</w:t>
      </w:r>
    </w:p>
    <w:p w:rsidR="00A801DE" w:rsidRPr="00DF3BCA" w:rsidRDefault="00A801DE">
      <w:pPr>
        <w:tabs>
          <w:tab w:val="left" w:pos="0"/>
        </w:tabs>
        <w:rPr>
          <w:rFonts w:ascii="Arial" w:hAnsi="Arial" w:cs="Arial"/>
          <w:b/>
          <w:sz w:val="22"/>
        </w:rPr>
      </w:pPr>
      <w:r w:rsidRPr="00DF3BCA">
        <w:rPr>
          <w:rFonts w:ascii="Arial" w:hAnsi="Arial" w:cs="Arial"/>
          <w:b/>
          <w:sz w:val="22"/>
        </w:rPr>
        <w:t>Sécurité aux abords de l’école</w:t>
      </w:r>
    </w:p>
    <w:p w:rsidR="00A801DE" w:rsidRPr="00DF3BCA" w:rsidRDefault="00A801DE" w:rsidP="00E14F27">
      <w:pPr>
        <w:shd w:val="clear" w:color="auto" w:fill="FFFFFF"/>
        <w:suppressAutoHyphens w:val="0"/>
        <w:spacing w:line="240" w:lineRule="auto"/>
        <w:rPr>
          <w:rFonts w:ascii="Arial" w:eastAsia="Times New Roman" w:hAnsi="Arial" w:cs="Arial"/>
          <w:color w:val="000000"/>
          <w:sz w:val="22"/>
        </w:rPr>
      </w:pPr>
      <w:r w:rsidRPr="00DF3BCA">
        <w:rPr>
          <w:rFonts w:ascii="Arial" w:eastAsia="Times New Roman" w:hAnsi="Arial" w:cs="Arial"/>
          <w:color w:val="000000"/>
          <w:sz w:val="22"/>
        </w:rPr>
        <w:t>Sécurisation de la rue Marsaudon au niveau de l'arrivée sur le parking (virage) : demande de pose de ralentisseurs</w:t>
      </w:r>
      <w:r w:rsidR="007A4559" w:rsidRPr="00DF3BCA">
        <w:rPr>
          <w:rFonts w:ascii="Arial" w:eastAsia="Times New Roman" w:hAnsi="Arial" w:cs="Arial"/>
          <w:color w:val="000000"/>
          <w:sz w:val="22"/>
        </w:rPr>
        <w:t xml:space="preserve"> + surveillance stationnement </w:t>
      </w:r>
      <w:r w:rsidR="00E14F27" w:rsidRPr="00DF3BCA">
        <w:rPr>
          <w:rFonts w:ascii="Arial" w:eastAsia="Times New Roman" w:hAnsi="Arial" w:cs="Arial"/>
          <w:color w:val="000000"/>
          <w:sz w:val="22"/>
        </w:rPr>
        <w:t>"</w:t>
      </w:r>
      <w:r w:rsidR="007A4559" w:rsidRPr="00DF3BCA">
        <w:rPr>
          <w:rFonts w:ascii="Arial" w:eastAsia="Times New Roman" w:hAnsi="Arial" w:cs="Arial"/>
          <w:color w:val="000000"/>
          <w:sz w:val="22"/>
        </w:rPr>
        <w:t>sauvage</w:t>
      </w:r>
      <w:r w:rsidR="00E14F27" w:rsidRPr="00DF3BCA">
        <w:rPr>
          <w:rFonts w:ascii="Arial" w:eastAsia="Times New Roman" w:hAnsi="Arial" w:cs="Arial"/>
          <w:color w:val="000000"/>
          <w:sz w:val="22"/>
        </w:rPr>
        <w:t>"</w:t>
      </w:r>
      <w:r w:rsidR="007A4559" w:rsidRPr="00DF3BCA">
        <w:rPr>
          <w:rFonts w:ascii="Arial" w:eastAsia="Times New Roman" w:hAnsi="Arial" w:cs="Arial"/>
          <w:color w:val="000000"/>
          <w:sz w:val="22"/>
        </w:rPr>
        <w:t xml:space="preserve"> sur le parking</w:t>
      </w:r>
      <w:r w:rsidR="00E14F27" w:rsidRPr="00DF3BCA">
        <w:rPr>
          <w:rFonts w:ascii="Arial" w:eastAsia="Times New Roman" w:hAnsi="Arial" w:cs="Arial"/>
          <w:color w:val="000000"/>
          <w:sz w:val="22"/>
        </w:rPr>
        <w:t xml:space="preserve"> : doubles files, stationnement dangereux…</w:t>
      </w:r>
    </w:p>
    <w:p w:rsidR="00A801DE" w:rsidRPr="00DF3BCA" w:rsidRDefault="00A801DE" w:rsidP="00DF3BCA">
      <w:pPr>
        <w:tabs>
          <w:tab w:val="left" w:pos="0"/>
        </w:tabs>
        <w:spacing w:before="120"/>
        <w:rPr>
          <w:rFonts w:ascii="Arial" w:hAnsi="Arial" w:cs="Arial"/>
          <w:b/>
          <w:sz w:val="22"/>
        </w:rPr>
      </w:pPr>
      <w:r w:rsidRPr="00DF3BCA">
        <w:rPr>
          <w:rFonts w:ascii="Arial" w:hAnsi="Arial" w:cs="Arial"/>
          <w:b/>
          <w:sz w:val="22"/>
        </w:rPr>
        <w:t>Rythmes scolaires</w:t>
      </w:r>
    </w:p>
    <w:p w:rsidR="00A801DE" w:rsidRPr="00DF3BCA" w:rsidRDefault="00E14F27">
      <w:pPr>
        <w:pStyle w:val="yiv3727577482msonormal"/>
        <w:spacing w:before="0" w:after="120"/>
        <w:jc w:val="both"/>
        <w:rPr>
          <w:rFonts w:ascii="Arial" w:hAnsi="Arial" w:cs="Arial"/>
          <w:color w:val="000000"/>
          <w:sz w:val="22"/>
          <w:szCs w:val="20"/>
        </w:rPr>
      </w:pPr>
      <w:r w:rsidRPr="00DF3BCA">
        <w:rPr>
          <w:rFonts w:ascii="Arial" w:hAnsi="Arial" w:cs="Arial"/>
          <w:color w:val="000000"/>
          <w:sz w:val="22"/>
          <w:szCs w:val="20"/>
        </w:rPr>
        <w:t xml:space="preserve">Les parents élus demandent quand va commencer </w:t>
      </w:r>
      <w:r w:rsidR="00A801DE" w:rsidRPr="00DF3BCA">
        <w:rPr>
          <w:rFonts w:ascii="Arial" w:hAnsi="Arial" w:cs="Arial"/>
          <w:color w:val="000000"/>
          <w:sz w:val="22"/>
          <w:szCs w:val="20"/>
        </w:rPr>
        <w:t>l’élaboration d’un PEDT</w:t>
      </w:r>
      <w:r w:rsidRPr="00DF3BCA">
        <w:rPr>
          <w:rFonts w:ascii="Arial" w:hAnsi="Arial" w:cs="Arial"/>
          <w:color w:val="000000"/>
          <w:sz w:val="22"/>
          <w:szCs w:val="20"/>
        </w:rPr>
        <w:t xml:space="preserve"> </w:t>
      </w:r>
      <w:r w:rsidR="00451FD9" w:rsidRPr="00DF3BCA">
        <w:rPr>
          <w:rFonts w:ascii="Arial" w:hAnsi="Arial" w:cs="Arial"/>
          <w:color w:val="000000"/>
          <w:sz w:val="22"/>
          <w:szCs w:val="20"/>
        </w:rPr>
        <w:t>(P</w:t>
      </w:r>
      <w:r w:rsidRPr="00DF3BCA">
        <w:rPr>
          <w:rFonts w:ascii="Arial" w:hAnsi="Arial" w:cs="Arial"/>
          <w:color w:val="000000"/>
          <w:sz w:val="22"/>
          <w:szCs w:val="20"/>
        </w:rPr>
        <w:t xml:space="preserve">rojet Educatif Des Territoires). </w:t>
      </w:r>
      <w:r w:rsidR="00A801DE" w:rsidRPr="00DF3BCA">
        <w:rPr>
          <w:rFonts w:ascii="Arial" w:hAnsi="Arial" w:cs="Arial"/>
          <w:color w:val="000000"/>
          <w:sz w:val="22"/>
          <w:szCs w:val="20"/>
        </w:rPr>
        <w:t>Savigny fait partie des 13 communes de l'Essonne qui n'ont encore rien engagé à ce sujet</w:t>
      </w:r>
      <w:r w:rsidRPr="00DF3BCA">
        <w:rPr>
          <w:rFonts w:ascii="Arial" w:hAnsi="Arial" w:cs="Arial"/>
          <w:color w:val="000000"/>
          <w:sz w:val="22"/>
          <w:szCs w:val="20"/>
        </w:rPr>
        <w:t xml:space="preserve">. Les parents rappellent que ce PEDT </w:t>
      </w:r>
      <w:r w:rsidR="00A801DE" w:rsidRPr="00DF3BCA">
        <w:rPr>
          <w:rFonts w:ascii="Arial" w:hAnsi="Arial" w:cs="Arial"/>
          <w:color w:val="000000"/>
          <w:sz w:val="22"/>
          <w:szCs w:val="20"/>
        </w:rPr>
        <w:t>doit être écrit en concertation avec les enseignants et les parents d'élèves.</w:t>
      </w:r>
    </w:p>
    <w:p w:rsidR="00E14F27" w:rsidRPr="00DF3BCA" w:rsidRDefault="007A4559">
      <w:pPr>
        <w:rPr>
          <w:rFonts w:ascii="Arial" w:hAnsi="Arial" w:cs="Arial"/>
          <w:sz w:val="22"/>
        </w:rPr>
      </w:pPr>
      <w:r w:rsidRPr="00DF3BCA">
        <w:rPr>
          <w:rFonts w:ascii="Arial" w:hAnsi="Arial" w:cs="Arial"/>
          <w:b/>
          <w:sz w:val="22"/>
        </w:rPr>
        <w:t>Portail famille</w:t>
      </w:r>
      <w:r w:rsidRPr="00DF3BCA">
        <w:rPr>
          <w:rFonts w:ascii="Arial" w:hAnsi="Arial" w:cs="Arial"/>
          <w:sz w:val="22"/>
        </w:rPr>
        <w:t xml:space="preserve"> : </w:t>
      </w:r>
    </w:p>
    <w:p w:rsidR="007A4559" w:rsidRPr="00DF3BCA" w:rsidRDefault="00E14F27">
      <w:pPr>
        <w:rPr>
          <w:rFonts w:ascii="Arial" w:hAnsi="Arial" w:cs="Arial"/>
          <w:sz w:val="22"/>
        </w:rPr>
      </w:pPr>
      <w:r w:rsidRPr="00DF3BCA">
        <w:rPr>
          <w:rFonts w:ascii="Arial" w:hAnsi="Arial" w:cs="Arial"/>
          <w:sz w:val="22"/>
        </w:rPr>
        <w:t>1. Q</w:t>
      </w:r>
      <w:r w:rsidR="007A4559" w:rsidRPr="00DF3BCA">
        <w:rPr>
          <w:rFonts w:ascii="Arial" w:hAnsi="Arial" w:cs="Arial"/>
          <w:sz w:val="22"/>
        </w:rPr>
        <w:t xml:space="preserve">uelles économies réalisées/attendues ?  </w:t>
      </w:r>
      <w:r w:rsidRPr="00DF3BCA">
        <w:rPr>
          <w:rFonts w:ascii="Arial" w:hAnsi="Arial" w:cs="Arial"/>
          <w:sz w:val="22"/>
        </w:rPr>
        <w:t>Réinvestissement</w:t>
      </w:r>
      <w:r w:rsidR="007A4559" w:rsidRPr="00DF3BCA">
        <w:rPr>
          <w:rFonts w:ascii="Arial" w:hAnsi="Arial" w:cs="Arial"/>
          <w:sz w:val="22"/>
        </w:rPr>
        <w:t xml:space="preserve"> dans la qualité des activités ou la restauration ?</w:t>
      </w:r>
    </w:p>
    <w:p w:rsidR="007A4559" w:rsidRPr="00DF3BCA" w:rsidRDefault="007A4559">
      <w:pPr>
        <w:rPr>
          <w:rFonts w:ascii="Arial" w:hAnsi="Arial" w:cs="Arial"/>
          <w:sz w:val="22"/>
        </w:rPr>
      </w:pPr>
      <w:r w:rsidRPr="00DF3BCA">
        <w:rPr>
          <w:rFonts w:ascii="Arial" w:hAnsi="Arial" w:cs="Arial"/>
          <w:sz w:val="22"/>
        </w:rPr>
        <w:t>2.</w:t>
      </w:r>
      <w:r w:rsidR="00E14F27" w:rsidRPr="00DF3BCA">
        <w:rPr>
          <w:rFonts w:ascii="Arial" w:hAnsi="Arial" w:cs="Arial"/>
          <w:sz w:val="22"/>
        </w:rPr>
        <w:t xml:space="preserve"> G</w:t>
      </w:r>
      <w:r w:rsidRPr="00DF3BCA">
        <w:rPr>
          <w:rFonts w:ascii="Arial" w:hAnsi="Arial" w:cs="Arial"/>
          <w:sz w:val="22"/>
        </w:rPr>
        <w:t>agner en souplesse,</w:t>
      </w:r>
      <w:r w:rsidR="00E14F27" w:rsidRPr="00DF3BCA">
        <w:rPr>
          <w:rFonts w:ascii="Arial" w:hAnsi="Arial" w:cs="Arial"/>
          <w:sz w:val="22"/>
        </w:rPr>
        <w:t xml:space="preserve"> et supprimer la "double peine" : Possibilité d'annulatio</w:t>
      </w:r>
      <w:r w:rsidRPr="00DF3BCA">
        <w:rPr>
          <w:rFonts w:ascii="Arial" w:hAnsi="Arial" w:cs="Arial"/>
          <w:sz w:val="22"/>
        </w:rPr>
        <w:t>n ou</w:t>
      </w:r>
      <w:r w:rsidR="00E14F27" w:rsidRPr="00DF3BCA">
        <w:rPr>
          <w:rFonts w:ascii="Arial" w:hAnsi="Arial" w:cs="Arial"/>
          <w:sz w:val="22"/>
        </w:rPr>
        <w:t xml:space="preserve"> de</w:t>
      </w:r>
      <w:r w:rsidRPr="00DF3BCA">
        <w:rPr>
          <w:rFonts w:ascii="Arial" w:hAnsi="Arial" w:cs="Arial"/>
          <w:sz w:val="22"/>
        </w:rPr>
        <w:t xml:space="preserve"> réservations 48h à l'avance au lieu d'une semaine, </w:t>
      </w:r>
      <w:r w:rsidR="00E14F27" w:rsidRPr="00DF3BCA">
        <w:rPr>
          <w:rFonts w:ascii="Arial" w:hAnsi="Arial" w:cs="Arial"/>
          <w:sz w:val="22"/>
        </w:rPr>
        <w:t>(</w:t>
      </w:r>
      <w:r w:rsidRPr="00DF3BCA">
        <w:rPr>
          <w:rFonts w:ascii="Arial" w:hAnsi="Arial" w:cs="Arial"/>
          <w:sz w:val="22"/>
        </w:rPr>
        <w:t>idem raccourcissement des délais d'inscriptions pour les vacances</w:t>
      </w:r>
      <w:r w:rsidR="00E14F27" w:rsidRPr="00DF3BCA">
        <w:rPr>
          <w:rFonts w:ascii="Arial" w:hAnsi="Arial" w:cs="Arial"/>
          <w:sz w:val="22"/>
        </w:rPr>
        <w:t>)</w:t>
      </w:r>
      <w:r w:rsidRPr="00DF3BCA">
        <w:rPr>
          <w:rFonts w:ascii="Arial" w:hAnsi="Arial" w:cs="Arial"/>
          <w:sz w:val="22"/>
        </w:rPr>
        <w:t xml:space="preserve">. </w:t>
      </w:r>
      <w:r w:rsidR="00E14F27" w:rsidRPr="00DF3BCA">
        <w:rPr>
          <w:rFonts w:ascii="Arial" w:hAnsi="Arial" w:cs="Arial"/>
          <w:sz w:val="22"/>
        </w:rPr>
        <w:t>Ou</w:t>
      </w:r>
      <w:r w:rsidRPr="00DF3BCA">
        <w:rPr>
          <w:rFonts w:ascii="Arial" w:hAnsi="Arial" w:cs="Arial"/>
          <w:sz w:val="22"/>
        </w:rPr>
        <w:t xml:space="preserve"> ne pas surfacturer de 200%. (</w:t>
      </w:r>
      <w:r w:rsidR="006572CA" w:rsidRPr="00DF3BCA">
        <w:rPr>
          <w:rFonts w:ascii="Arial" w:hAnsi="Arial" w:cs="Arial"/>
          <w:sz w:val="22"/>
        </w:rPr>
        <w:t>b</w:t>
      </w:r>
      <w:r w:rsidR="00E14F27" w:rsidRPr="00DF3BCA">
        <w:rPr>
          <w:rFonts w:ascii="Arial" w:hAnsi="Arial" w:cs="Arial"/>
          <w:sz w:val="22"/>
        </w:rPr>
        <w:t>eaucoup</w:t>
      </w:r>
      <w:r w:rsidRPr="00DF3BCA">
        <w:rPr>
          <w:rFonts w:ascii="Arial" w:hAnsi="Arial" w:cs="Arial"/>
          <w:sz w:val="22"/>
        </w:rPr>
        <w:t xml:space="preserve"> de parents ont des emplois du temps pouvant changer au dernier moment : policiers, professions libérales, aéroportuaires...</w:t>
      </w:r>
      <w:r w:rsidR="00E14F27" w:rsidRPr="00DF3BCA">
        <w:rPr>
          <w:rFonts w:ascii="Arial" w:hAnsi="Arial" w:cs="Arial"/>
          <w:sz w:val="22"/>
        </w:rPr>
        <w:t xml:space="preserve">) </w:t>
      </w:r>
    </w:p>
    <w:p w:rsidR="007A4559" w:rsidRPr="00DF3BCA" w:rsidRDefault="007A4559">
      <w:pPr>
        <w:rPr>
          <w:rFonts w:ascii="Arial" w:hAnsi="Arial" w:cs="Arial"/>
          <w:sz w:val="22"/>
        </w:rPr>
      </w:pPr>
      <w:r w:rsidRPr="00DF3BCA">
        <w:rPr>
          <w:rFonts w:ascii="Arial" w:hAnsi="Arial" w:cs="Arial"/>
          <w:sz w:val="22"/>
        </w:rPr>
        <w:t>3. Portail famille : ergonomie du site, possibilité de superposer  tous les calendriers par enfant, (plutôt que d'avoir 3 calendriers différents, voire plus pour 1 seul enfant), possibilité de réserver pour de longues périodes et non à chaque prestation (e</w:t>
      </w:r>
      <w:r w:rsidR="0011011D" w:rsidRPr="00DF3BCA">
        <w:rPr>
          <w:rFonts w:ascii="Arial" w:hAnsi="Arial" w:cs="Arial"/>
          <w:sz w:val="22"/>
        </w:rPr>
        <w:t xml:space="preserve">x : </w:t>
      </w:r>
      <w:r w:rsidRPr="00DF3BCA">
        <w:rPr>
          <w:rFonts w:ascii="Arial" w:hAnsi="Arial" w:cs="Arial"/>
          <w:sz w:val="22"/>
        </w:rPr>
        <w:t>occurrences sur outlook)</w:t>
      </w:r>
    </w:p>
    <w:p w:rsidR="007A4559" w:rsidRPr="00DF3BCA" w:rsidRDefault="00E14F27">
      <w:pPr>
        <w:rPr>
          <w:rFonts w:ascii="Arial" w:hAnsi="Arial" w:cs="Arial"/>
          <w:sz w:val="22"/>
        </w:rPr>
      </w:pPr>
      <w:r w:rsidRPr="00DF3BCA">
        <w:rPr>
          <w:rFonts w:ascii="Arial" w:hAnsi="Arial" w:cs="Arial"/>
          <w:sz w:val="22"/>
        </w:rPr>
        <w:t>4</w:t>
      </w:r>
      <w:r w:rsidR="007A4559" w:rsidRPr="00DF3BCA">
        <w:rPr>
          <w:rFonts w:ascii="Arial" w:hAnsi="Arial" w:cs="Arial"/>
          <w:sz w:val="22"/>
        </w:rPr>
        <w:t>. Appels d'offres et proposition pour des classes transplantées ?</w:t>
      </w:r>
    </w:p>
    <w:p w:rsidR="00D8308A" w:rsidRPr="00DF3BCA" w:rsidRDefault="00D8308A">
      <w:pPr>
        <w:rPr>
          <w:rFonts w:ascii="Arial" w:hAnsi="Arial" w:cs="Arial"/>
          <w:b/>
          <w:sz w:val="22"/>
        </w:rPr>
      </w:pPr>
    </w:p>
    <w:p w:rsidR="00DF3BCA" w:rsidRPr="00DF3BCA" w:rsidRDefault="00A801DE" w:rsidP="00DF3BCA">
      <w:pPr>
        <w:snapToGrid w:val="0"/>
        <w:rPr>
          <w:rFonts w:ascii="Arial" w:hAnsi="Arial" w:cs="Arial"/>
          <w:sz w:val="22"/>
        </w:rPr>
      </w:pPr>
      <w:r w:rsidRPr="00DF3BCA">
        <w:rPr>
          <w:rFonts w:ascii="Arial" w:hAnsi="Arial" w:cs="Arial"/>
          <w:b/>
          <w:sz w:val="22"/>
        </w:rPr>
        <w:t xml:space="preserve">Le prochain conseil d’école aura lieu le </w:t>
      </w:r>
      <w:r w:rsidR="000F6CCE" w:rsidRPr="00DF3BCA">
        <w:rPr>
          <w:rFonts w:ascii="Arial" w:hAnsi="Arial" w:cs="Arial"/>
          <w:b/>
          <w:sz w:val="22"/>
        </w:rPr>
        <w:t>21</w:t>
      </w:r>
      <w:r w:rsidRPr="00DF3BCA">
        <w:rPr>
          <w:rFonts w:ascii="Arial" w:hAnsi="Arial" w:cs="Arial"/>
          <w:b/>
          <w:sz w:val="22"/>
        </w:rPr>
        <w:t xml:space="preserve"> février </w:t>
      </w:r>
      <w:r w:rsidR="000F6CCE" w:rsidRPr="00DF3BCA">
        <w:rPr>
          <w:rFonts w:ascii="Arial" w:hAnsi="Arial" w:cs="Arial"/>
          <w:b/>
          <w:sz w:val="22"/>
        </w:rPr>
        <w:t>2017</w:t>
      </w:r>
      <w:r w:rsidRPr="00DF3BCA">
        <w:rPr>
          <w:rFonts w:ascii="Arial" w:hAnsi="Arial" w:cs="Arial"/>
          <w:b/>
          <w:sz w:val="22"/>
        </w:rPr>
        <w:t xml:space="preserve"> à 18 H 00.</w:t>
      </w:r>
      <w:r w:rsidR="00DF3BCA" w:rsidRPr="00DF3BCA">
        <w:rPr>
          <w:rFonts w:ascii="Arial" w:hAnsi="Arial" w:cs="Arial"/>
          <w:sz w:val="22"/>
        </w:rPr>
        <w:t xml:space="preserve"> </w:t>
      </w:r>
    </w:p>
    <w:p w:rsidR="00DF3BCA" w:rsidRPr="00DF3BCA" w:rsidRDefault="00DF3BCA" w:rsidP="00DF3BCA">
      <w:pPr>
        <w:snapToGrid w:val="0"/>
        <w:rPr>
          <w:rFonts w:ascii="Arial" w:hAnsi="Arial" w:cs="Arial"/>
          <w:sz w:val="22"/>
        </w:rPr>
      </w:pPr>
    </w:p>
    <w:p w:rsidR="00DF3BCA" w:rsidRPr="00DF3BCA" w:rsidRDefault="00DF3BCA" w:rsidP="00DF3BCA">
      <w:pPr>
        <w:snapToGrid w:val="0"/>
        <w:jc w:val="left"/>
        <w:rPr>
          <w:rFonts w:ascii="Arial" w:hAnsi="Arial" w:cs="Arial"/>
          <w:sz w:val="22"/>
        </w:rPr>
      </w:pPr>
      <w:r w:rsidRPr="00DF3BCA">
        <w:rPr>
          <w:rFonts w:ascii="Arial" w:hAnsi="Arial" w:cs="Arial"/>
          <w:sz w:val="22"/>
        </w:rPr>
        <w:t xml:space="preserve">Sylvia BESSALAM, </w:t>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t>……………………………………………….</w:t>
      </w:r>
    </w:p>
    <w:p w:rsidR="00DF3BCA" w:rsidRPr="00DF3BCA" w:rsidRDefault="00DF3BCA" w:rsidP="00DF3BCA">
      <w:pPr>
        <w:snapToGrid w:val="0"/>
        <w:rPr>
          <w:rFonts w:ascii="Arial" w:hAnsi="Arial" w:cs="Arial"/>
          <w:sz w:val="22"/>
        </w:rPr>
      </w:pPr>
      <w:r w:rsidRPr="00DF3BCA">
        <w:rPr>
          <w:rFonts w:ascii="Arial" w:hAnsi="Arial" w:cs="Arial"/>
          <w:sz w:val="22"/>
        </w:rPr>
        <w:t xml:space="preserve">Directrice de l'école </w:t>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r>
      <w:r w:rsidRPr="00DF3BCA">
        <w:rPr>
          <w:rFonts w:ascii="Arial" w:hAnsi="Arial" w:cs="Arial"/>
          <w:sz w:val="22"/>
        </w:rPr>
        <w:tab/>
        <w:t>Représentant de parents d'élèves FCPE</w:t>
      </w:r>
    </w:p>
    <w:sectPr w:rsidR="00DF3BCA" w:rsidRPr="00DF3BCA" w:rsidSect="00436796">
      <w:footerReference w:type="even" r:id="rId21"/>
      <w:footerReference w:type="default" r:id="rId22"/>
      <w:footerReference w:type="first" r:id="rId23"/>
      <w:type w:val="continuous"/>
      <w:pgSz w:w="11905" w:h="16837"/>
      <w:pgMar w:top="425" w:right="454" w:bottom="284" w:left="454" w:header="720" w:footer="14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95" w:rsidRDefault="004E3B95">
      <w:pPr>
        <w:spacing w:line="240" w:lineRule="auto"/>
      </w:pPr>
      <w:r>
        <w:separator/>
      </w:r>
    </w:p>
  </w:endnote>
  <w:endnote w:type="continuationSeparator" w:id="0">
    <w:p w:rsidR="004E3B95" w:rsidRDefault="004E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pPr>
      <w:pStyle w:val="Pieddepage"/>
      <w:jc w:val="center"/>
    </w:pPr>
    <w:r>
      <w:rPr>
        <w:b/>
        <w:i/>
        <w:sz w:val="20"/>
        <w:szCs w:val="24"/>
      </w:rPr>
      <w:fldChar w:fldCharType="begin"/>
    </w:r>
    <w:r>
      <w:rPr>
        <w:b/>
        <w:i/>
        <w:sz w:val="20"/>
        <w:szCs w:val="24"/>
      </w:rPr>
      <w:instrText xml:space="preserve"> PAGE </w:instrText>
    </w:r>
    <w:r>
      <w:rPr>
        <w:b/>
        <w:i/>
        <w:sz w:val="20"/>
        <w:szCs w:val="24"/>
      </w:rPr>
      <w:fldChar w:fldCharType="separate"/>
    </w:r>
    <w:r w:rsidR="00436796">
      <w:rPr>
        <w:b/>
        <w:i/>
        <w:noProof/>
        <w:sz w:val="20"/>
        <w:szCs w:val="24"/>
      </w:rPr>
      <w:t>1</w:t>
    </w:r>
    <w:r>
      <w:rPr>
        <w:b/>
        <w:i/>
        <w:sz w:val="20"/>
        <w:szCs w:val="24"/>
      </w:rPr>
      <w:fldChar w:fldCharType="end"/>
    </w:r>
    <w:r>
      <w:rPr>
        <w:i/>
        <w:sz w:val="20"/>
      </w:rPr>
      <w:t xml:space="preserve"> / </w:t>
    </w:r>
    <w:r>
      <w:rPr>
        <w:b/>
        <w:i/>
        <w:sz w:val="20"/>
        <w:szCs w:val="24"/>
      </w:rPr>
      <w:fldChar w:fldCharType="begin"/>
    </w:r>
    <w:r>
      <w:rPr>
        <w:b/>
        <w:i/>
        <w:sz w:val="20"/>
        <w:szCs w:val="24"/>
      </w:rPr>
      <w:instrText xml:space="preserve"> NUMPAGES \*Arabic </w:instrText>
    </w:r>
    <w:r>
      <w:rPr>
        <w:b/>
        <w:i/>
        <w:sz w:val="20"/>
        <w:szCs w:val="24"/>
      </w:rPr>
      <w:fldChar w:fldCharType="separate"/>
    </w:r>
    <w:r w:rsidR="00436796">
      <w:rPr>
        <w:b/>
        <w:i/>
        <w:noProof/>
        <w:sz w:val="20"/>
        <w:szCs w:val="24"/>
      </w:rPr>
      <w:t>4</w:t>
    </w:r>
    <w:r>
      <w:rPr>
        <w:b/>
        <w:i/>
        <w:sz w:val="20"/>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436796" w:rsidP="00436796">
    <w:pPr>
      <w:pStyle w:val="Pieddepage"/>
      <w:jc w:val="center"/>
    </w:pPr>
    <w:r>
      <w:rPr>
        <w:b/>
        <w:i/>
        <w:sz w:val="20"/>
        <w:szCs w:val="24"/>
      </w:rPr>
      <w:fldChar w:fldCharType="begin"/>
    </w:r>
    <w:r>
      <w:rPr>
        <w:b/>
        <w:i/>
        <w:sz w:val="20"/>
        <w:szCs w:val="24"/>
      </w:rPr>
      <w:instrText xml:space="preserve"> PAGE </w:instrText>
    </w:r>
    <w:r>
      <w:rPr>
        <w:b/>
        <w:i/>
        <w:sz w:val="20"/>
        <w:szCs w:val="24"/>
      </w:rPr>
      <w:fldChar w:fldCharType="separate"/>
    </w:r>
    <w:r>
      <w:rPr>
        <w:b/>
        <w:i/>
        <w:noProof/>
        <w:sz w:val="20"/>
        <w:szCs w:val="24"/>
      </w:rPr>
      <w:t>2</w:t>
    </w:r>
    <w:r>
      <w:rPr>
        <w:b/>
        <w:i/>
        <w:sz w:val="20"/>
        <w:szCs w:val="24"/>
      </w:rPr>
      <w:fldChar w:fldCharType="end"/>
    </w:r>
    <w:r>
      <w:rPr>
        <w:i/>
        <w:sz w:val="20"/>
      </w:rPr>
      <w:t xml:space="preserve"> / </w:t>
    </w:r>
    <w:r>
      <w:rPr>
        <w:b/>
        <w:i/>
        <w:sz w:val="20"/>
        <w:szCs w:val="24"/>
      </w:rPr>
      <w:fldChar w:fldCharType="begin"/>
    </w:r>
    <w:r>
      <w:rPr>
        <w:b/>
        <w:i/>
        <w:sz w:val="20"/>
        <w:szCs w:val="24"/>
      </w:rPr>
      <w:instrText xml:space="preserve"> NUMPAGES \*Arabic </w:instrText>
    </w:r>
    <w:r>
      <w:rPr>
        <w:b/>
        <w:i/>
        <w:sz w:val="20"/>
        <w:szCs w:val="24"/>
      </w:rPr>
      <w:fldChar w:fldCharType="separate"/>
    </w:r>
    <w:r>
      <w:rPr>
        <w:b/>
        <w:i/>
        <w:noProof/>
        <w:sz w:val="20"/>
        <w:szCs w:val="24"/>
      </w:rPr>
      <w:t>4</w:t>
    </w:r>
    <w:r>
      <w:rPr>
        <w:b/>
        <w:i/>
        <w:sz w:val="20"/>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C0" w:rsidRDefault="00E07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95" w:rsidRDefault="004E3B95">
      <w:pPr>
        <w:spacing w:line="240" w:lineRule="auto"/>
      </w:pPr>
      <w:r>
        <w:separator/>
      </w:r>
    </w:p>
  </w:footnote>
  <w:footnote w:type="continuationSeparator" w:id="0">
    <w:p w:rsidR="004E3B95" w:rsidRDefault="004E3B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7C8B9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AC025AC"/>
    <w:lvl w:ilvl="0">
      <w:start w:val="1"/>
      <w:numFmt w:val="decimal"/>
      <w:pStyle w:val="Titre1"/>
      <w:lvlText w:val="%1."/>
      <w:lvlJc w:val="left"/>
      <w:pPr>
        <w:tabs>
          <w:tab w:val="num" w:pos="-218"/>
        </w:tabs>
        <w:ind w:left="502" w:hanging="360"/>
      </w:pPr>
      <w:rPr>
        <w:rFonts w:ascii="Arial" w:hAnsi="Arial" w:cs="Arial" w:hint="default"/>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Titre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Times New Roma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Times New Roma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77"/>
        </w:tabs>
        <w:ind w:left="643" w:hanging="360"/>
      </w:pPr>
      <w:rPr>
        <w:rFonts w:ascii="Wingdings" w:hAnsi="Wingdings" w:cs="OpenSymbol"/>
      </w:rPr>
    </w:lvl>
    <w:lvl w:ilvl="1">
      <w:start w:val="1"/>
      <w:numFmt w:val="bullet"/>
      <w:lvlText w:val=""/>
      <w:lvlJc w:val="left"/>
      <w:pPr>
        <w:tabs>
          <w:tab w:val="num" w:pos="-366"/>
        </w:tabs>
        <w:ind w:left="1074" w:hanging="360"/>
      </w:pPr>
      <w:rPr>
        <w:rFonts w:ascii="Symbol" w:hAnsi="Symbol" w:cs="OpenSymbol"/>
      </w:rPr>
    </w:lvl>
    <w:lvl w:ilvl="2">
      <w:start w:val="1"/>
      <w:numFmt w:val="bullet"/>
      <w:lvlText w:val="-"/>
      <w:lvlJc w:val="left"/>
      <w:pPr>
        <w:tabs>
          <w:tab w:val="num" w:pos="-366"/>
        </w:tabs>
        <w:ind w:left="1794" w:hanging="360"/>
      </w:pPr>
      <w:rPr>
        <w:rFonts w:ascii="Times New Roman" w:hAnsi="Times New Roman" w:cs="Times New Roman"/>
      </w:rPr>
    </w:lvl>
    <w:lvl w:ilvl="3">
      <w:start w:val="1"/>
      <w:numFmt w:val="bullet"/>
      <w:lvlText w:val=""/>
      <w:lvlJc w:val="left"/>
      <w:pPr>
        <w:tabs>
          <w:tab w:val="num" w:pos="-366"/>
        </w:tabs>
        <w:ind w:left="2514" w:hanging="360"/>
      </w:pPr>
      <w:rPr>
        <w:rFonts w:ascii="Symbol" w:hAnsi="Symbol" w:cs="OpenSymbol"/>
      </w:rPr>
    </w:lvl>
    <w:lvl w:ilvl="4">
      <w:start w:val="1"/>
      <w:numFmt w:val="bullet"/>
      <w:lvlText w:val="o"/>
      <w:lvlJc w:val="left"/>
      <w:pPr>
        <w:tabs>
          <w:tab w:val="num" w:pos="-366"/>
        </w:tabs>
        <w:ind w:left="3234" w:hanging="360"/>
      </w:pPr>
      <w:rPr>
        <w:rFonts w:ascii="Courier New" w:hAnsi="Courier New" w:cs="OpenSymbol"/>
      </w:rPr>
    </w:lvl>
    <w:lvl w:ilvl="5">
      <w:start w:val="1"/>
      <w:numFmt w:val="bullet"/>
      <w:lvlText w:val=""/>
      <w:lvlJc w:val="left"/>
      <w:pPr>
        <w:tabs>
          <w:tab w:val="num" w:pos="-366"/>
        </w:tabs>
        <w:ind w:left="3954" w:hanging="360"/>
      </w:pPr>
      <w:rPr>
        <w:rFonts w:ascii="Wingdings" w:hAnsi="Wingdings" w:cs="OpenSymbol"/>
      </w:rPr>
    </w:lvl>
    <w:lvl w:ilvl="6">
      <w:start w:val="1"/>
      <w:numFmt w:val="bullet"/>
      <w:lvlText w:val=""/>
      <w:lvlJc w:val="left"/>
      <w:pPr>
        <w:tabs>
          <w:tab w:val="num" w:pos="-366"/>
        </w:tabs>
        <w:ind w:left="4674" w:hanging="360"/>
      </w:pPr>
      <w:rPr>
        <w:rFonts w:ascii="Symbol" w:hAnsi="Symbol" w:cs="OpenSymbol"/>
      </w:rPr>
    </w:lvl>
    <w:lvl w:ilvl="7">
      <w:start w:val="1"/>
      <w:numFmt w:val="bullet"/>
      <w:lvlText w:val="o"/>
      <w:lvlJc w:val="left"/>
      <w:pPr>
        <w:tabs>
          <w:tab w:val="num" w:pos="-366"/>
        </w:tabs>
        <w:ind w:left="5394" w:hanging="360"/>
      </w:pPr>
      <w:rPr>
        <w:rFonts w:ascii="Courier New" w:hAnsi="Courier New" w:cs="OpenSymbol"/>
      </w:rPr>
    </w:lvl>
    <w:lvl w:ilvl="8">
      <w:start w:val="1"/>
      <w:numFmt w:val="bullet"/>
      <w:lvlText w:val=""/>
      <w:lvlJc w:val="left"/>
      <w:pPr>
        <w:tabs>
          <w:tab w:val="num" w:pos="-366"/>
        </w:tabs>
        <w:ind w:left="6114" w:hanging="360"/>
      </w:pPr>
      <w:rPr>
        <w:rFonts w:ascii="Wingdings" w:hAnsi="Wingdings" w:cs="OpenSymbol"/>
      </w:rPr>
    </w:lvl>
  </w:abstractNum>
  <w:abstractNum w:abstractNumId="5" w15:restartNumberingAfterBreak="0">
    <w:nsid w:val="00000005"/>
    <w:multiLevelType w:val="singleLevel"/>
    <w:tmpl w:val="00000005"/>
    <w:name w:val="WW8Num5"/>
    <w:lvl w:ilvl="0">
      <w:start w:val="1"/>
      <w:numFmt w:val="lowerLetter"/>
      <w:pStyle w:val="Titre2"/>
      <w:lvlText w:val="%1)"/>
      <w:lvlJc w:val="left"/>
      <w:pPr>
        <w:tabs>
          <w:tab w:val="num" w:pos="0"/>
        </w:tabs>
        <w:ind w:left="720" w:hanging="360"/>
      </w:pPr>
    </w:lvl>
  </w:abstractNum>
  <w:abstractNum w:abstractNumId="6" w15:restartNumberingAfterBreak="0">
    <w:nsid w:val="00000006"/>
    <w:multiLevelType w:val="multilevel"/>
    <w:tmpl w:val="00000006"/>
    <w:name w:val="WW8Num7"/>
    <w:lvl w:ilvl="0">
      <w:start w:val="1"/>
      <w:numFmt w:val="bullet"/>
      <w:lvlText w:val=""/>
      <w:lvlJc w:val="left"/>
      <w:pPr>
        <w:tabs>
          <w:tab w:val="num" w:pos="0"/>
        </w:tabs>
        <w:ind w:left="1440" w:hanging="360"/>
      </w:pPr>
      <w:rPr>
        <w:rFonts w:ascii="Symbol" w:hAnsi="Symbol" w:cs="OpenSymbol"/>
      </w:rPr>
    </w:lvl>
    <w:lvl w:ilvl="1">
      <w:start w:val="1"/>
      <w:numFmt w:val="bullet"/>
      <w:lvlText w:val="o"/>
      <w:lvlJc w:val="left"/>
      <w:pPr>
        <w:tabs>
          <w:tab w:val="num" w:pos="0"/>
        </w:tabs>
        <w:ind w:left="2160" w:hanging="360"/>
      </w:pPr>
      <w:rPr>
        <w:rFonts w:ascii="Courier New" w:hAnsi="Courier New" w:cs="OpenSymbol"/>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OpenSymbol"/>
      </w:rPr>
    </w:lvl>
    <w:lvl w:ilvl="4">
      <w:start w:val="1"/>
      <w:numFmt w:val="bullet"/>
      <w:lvlText w:val="o"/>
      <w:lvlJc w:val="left"/>
      <w:pPr>
        <w:tabs>
          <w:tab w:val="num" w:pos="0"/>
        </w:tabs>
        <w:ind w:left="4320" w:hanging="360"/>
      </w:pPr>
      <w:rPr>
        <w:rFonts w:ascii="Courier New" w:hAnsi="Courier New" w:cs="OpenSymbo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OpenSymbol"/>
      </w:rPr>
    </w:lvl>
    <w:lvl w:ilvl="7">
      <w:start w:val="1"/>
      <w:numFmt w:val="bullet"/>
      <w:lvlText w:val="o"/>
      <w:lvlJc w:val="left"/>
      <w:pPr>
        <w:tabs>
          <w:tab w:val="num" w:pos="0"/>
        </w:tabs>
        <w:ind w:left="6480" w:hanging="360"/>
      </w:pPr>
      <w:rPr>
        <w:rFonts w:ascii="Courier New" w:hAnsi="Courier New" w:cs="OpenSymbol"/>
      </w:rPr>
    </w:lvl>
    <w:lvl w:ilvl="8">
      <w:start w:val="1"/>
      <w:numFmt w:val="bullet"/>
      <w:lvlText w:val=""/>
      <w:lvlJc w:val="left"/>
      <w:pPr>
        <w:tabs>
          <w:tab w:val="num" w:pos="0"/>
        </w:tabs>
        <w:ind w:left="7200" w:hanging="360"/>
      </w:pPr>
      <w:rPr>
        <w:rFonts w:ascii="Wingdings" w:hAnsi="Wingdings"/>
      </w:rPr>
    </w:lvl>
  </w:abstractNum>
  <w:abstractNum w:abstractNumId="7" w15:restartNumberingAfterBreak="0">
    <w:nsid w:val="00000007"/>
    <w:multiLevelType w:val="multilevel"/>
    <w:tmpl w:val="00000007"/>
    <w:name w:val="WW8Num8"/>
    <w:lvl w:ilvl="0">
      <w:start w:val="1"/>
      <w:numFmt w:val="bullet"/>
      <w:lvlText w:val=""/>
      <w:lvlJc w:val="left"/>
      <w:pPr>
        <w:tabs>
          <w:tab w:val="num" w:pos="0"/>
        </w:tabs>
        <w:ind w:left="717" w:hanging="360"/>
      </w:pPr>
      <w:rPr>
        <w:rFonts w:ascii="Wingdings" w:hAnsi="Wingdings" w:cs="OpenSymbol"/>
      </w:rPr>
    </w:lvl>
    <w:lvl w:ilvl="1">
      <w:start w:val="1"/>
      <w:numFmt w:val="bullet"/>
      <w:lvlText w:val="o"/>
      <w:lvlJc w:val="left"/>
      <w:pPr>
        <w:tabs>
          <w:tab w:val="num" w:pos="0"/>
        </w:tabs>
        <w:ind w:left="1437" w:hanging="360"/>
      </w:pPr>
      <w:rPr>
        <w:rFonts w:ascii="Courier New" w:hAnsi="Courier New" w:cs="Times New Roman"/>
      </w:rPr>
    </w:lvl>
    <w:lvl w:ilvl="2">
      <w:start w:val="1"/>
      <w:numFmt w:val="bullet"/>
      <w:lvlText w:val=""/>
      <w:lvlJc w:val="left"/>
      <w:pPr>
        <w:tabs>
          <w:tab w:val="num" w:pos="0"/>
        </w:tabs>
        <w:ind w:left="2157" w:hanging="360"/>
      </w:pPr>
      <w:rPr>
        <w:rFonts w:ascii="Wingdings" w:hAnsi="Wingdings" w:cs="OpenSymbol"/>
      </w:rPr>
    </w:lvl>
    <w:lvl w:ilvl="3">
      <w:start w:val="1"/>
      <w:numFmt w:val="bullet"/>
      <w:lvlText w:val=""/>
      <w:lvlJc w:val="left"/>
      <w:pPr>
        <w:tabs>
          <w:tab w:val="num" w:pos="0"/>
        </w:tabs>
        <w:ind w:left="2877" w:hanging="360"/>
      </w:pPr>
      <w:rPr>
        <w:rFonts w:ascii="Symbol" w:hAnsi="Symbol"/>
      </w:rPr>
    </w:lvl>
    <w:lvl w:ilvl="4">
      <w:start w:val="1"/>
      <w:numFmt w:val="bullet"/>
      <w:lvlText w:val="o"/>
      <w:lvlJc w:val="left"/>
      <w:pPr>
        <w:tabs>
          <w:tab w:val="num" w:pos="0"/>
        </w:tabs>
        <w:ind w:left="3597" w:hanging="360"/>
      </w:pPr>
      <w:rPr>
        <w:rFonts w:ascii="Courier New" w:hAnsi="Courier New" w:cs="Times New Roman"/>
      </w:rPr>
    </w:lvl>
    <w:lvl w:ilvl="5">
      <w:start w:val="1"/>
      <w:numFmt w:val="bullet"/>
      <w:lvlText w:val=""/>
      <w:lvlJc w:val="left"/>
      <w:pPr>
        <w:tabs>
          <w:tab w:val="num" w:pos="0"/>
        </w:tabs>
        <w:ind w:left="4317" w:hanging="360"/>
      </w:pPr>
      <w:rPr>
        <w:rFonts w:ascii="Wingdings" w:hAnsi="Wingdings" w:cs="OpenSymbol"/>
      </w:rPr>
    </w:lvl>
    <w:lvl w:ilvl="6">
      <w:start w:val="1"/>
      <w:numFmt w:val="bullet"/>
      <w:lvlText w:val=""/>
      <w:lvlJc w:val="left"/>
      <w:pPr>
        <w:tabs>
          <w:tab w:val="num" w:pos="0"/>
        </w:tabs>
        <w:ind w:left="5037" w:hanging="360"/>
      </w:pPr>
      <w:rPr>
        <w:rFonts w:ascii="Symbol" w:hAnsi="Symbol"/>
      </w:rPr>
    </w:lvl>
    <w:lvl w:ilvl="7">
      <w:start w:val="1"/>
      <w:numFmt w:val="bullet"/>
      <w:lvlText w:val="o"/>
      <w:lvlJc w:val="left"/>
      <w:pPr>
        <w:tabs>
          <w:tab w:val="num" w:pos="0"/>
        </w:tabs>
        <w:ind w:left="5757" w:hanging="360"/>
      </w:pPr>
      <w:rPr>
        <w:rFonts w:ascii="Courier New" w:hAnsi="Courier New" w:cs="Times New Roman"/>
      </w:rPr>
    </w:lvl>
    <w:lvl w:ilvl="8">
      <w:start w:val="1"/>
      <w:numFmt w:val="bullet"/>
      <w:lvlText w:val=""/>
      <w:lvlJc w:val="left"/>
      <w:pPr>
        <w:tabs>
          <w:tab w:val="num" w:pos="0"/>
        </w:tabs>
        <w:ind w:left="6477" w:hanging="360"/>
      </w:pPr>
      <w:rPr>
        <w:rFonts w:ascii="Wingdings" w:hAnsi="Wingdings" w:cs="OpenSymbol"/>
      </w:rPr>
    </w:lvl>
  </w:abstractNum>
  <w:abstractNum w:abstractNumId="8"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cs="Times New Roman"/>
      </w:rPr>
    </w:lvl>
  </w:abstractNum>
  <w:abstractNum w:abstractNumId="9" w15:restartNumberingAfterBreak="0">
    <w:nsid w:val="00000009"/>
    <w:multiLevelType w:val="multilevel"/>
    <w:tmpl w:val="00000009"/>
    <w:lvl w:ilvl="0">
      <w:start w:val="1"/>
      <w:numFmt w:val="decimal"/>
      <w:lvlText w:val="%1."/>
      <w:lvlJc w:val="left"/>
      <w:pPr>
        <w:tabs>
          <w:tab w:val="num" w:pos="66"/>
        </w:tabs>
        <w:ind w:left="786" w:hanging="360"/>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A"/>
    <w:multiLevelType w:val="singleLevel"/>
    <w:tmpl w:val="0000000A"/>
    <w:name w:val="WW8Num19"/>
    <w:lvl w:ilvl="0">
      <w:start w:val="1"/>
      <w:numFmt w:val="bullet"/>
      <w:lvlText w:val=""/>
      <w:lvlJc w:val="left"/>
      <w:pPr>
        <w:tabs>
          <w:tab w:val="num" w:pos="0"/>
        </w:tabs>
        <w:ind w:left="1004" w:hanging="360"/>
      </w:pPr>
      <w:rPr>
        <w:rFonts w:ascii="Wingdings" w:hAnsi="Wingdings"/>
      </w:rPr>
    </w:lvl>
  </w:abstractNum>
  <w:abstractNum w:abstractNumId="11" w15:restartNumberingAfterBreak="0">
    <w:nsid w:val="0000000B"/>
    <w:multiLevelType w:val="singleLevel"/>
    <w:tmpl w:val="0000000B"/>
    <w:name w:val="WW8Num20"/>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C"/>
    <w:multiLevelType w:val="singleLevel"/>
    <w:tmpl w:val="0000000C"/>
    <w:name w:val="WW8Num21"/>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0D"/>
    <w:multiLevelType w:val="singleLevel"/>
    <w:tmpl w:val="0000000D"/>
    <w:name w:val="WW8Num22"/>
    <w:lvl w:ilvl="0">
      <w:start w:val="1"/>
      <w:numFmt w:val="bullet"/>
      <w:lvlText w:val=""/>
      <w:lvlJc w:val="left"/>
      <w:pPr>
        <w:tabs>
          <w:tab w:val="num" w:pos="0"/>
        </w:tabs>
        <w:ind w:left="1004" w:hanging="360"/>
      </w:pPr>
      <w:rPr>
        <w:rFonts w:ascii="Wingdings" w:hAnsi="Wingdings"/>
        <w:b/>
        <w:i w:val="0"/>
      </w:rPr>
    </w:lvl>
  </w:abstractNum>
  <w:abstractNum w:abstractNumId="14" w15:restartNumberingAfterBreak="0">
    <w:nsid w:val="0000000E"/>
    <w:multiLevelType w:val="singleLevel"/>
    <w:tmpl w:val="0000000E"/>
    <w:name w:val="WW8Num23"/>
    <w:lvl w:ilvl="0">
      <w:start w:val="1"/>
      <w:numFmt w:val="bullet"/>
      <w:lvlText w:val=""/>
      <w:lvlJc w:val="left"/>
      <w:pPr>
        <w:tabs>
          <w:tab w:val="num" w:pos="0"/>
        </w:tabs>
        <w:ind w:left="720" w:hanging="360"/>
      </w:pPr>
      <w:rPr>
        <w:rFonts w:ascii="Symbol" w:hAnsi="Symbol"/>
      </w:rPr>
    </w:lvl>
  </w:abstractNum>
  <w:abstractNum w:abstractNumId="15" w15:restartNumberingAfterBreak="0">
    <w:nsid w:val="77ED01C2"/>
    <w:multiLevelType w:val="hybridMultilevel"/>
    <w:tmpl w:val="3C169018"/>
    <w:lvl w:ilvl="0" w:tplc="42E6C5D6">
      <w:start w:val="180"/>
      <w:numFmt w:val="bullet"/>
      <w:lvlText w:val=""/>
      <w:lvlJc w:val="left"/>
      <w:pPr>
        <w:ind w:left="720" w:hanging="360"/>
      </w:pPr>
      <w:rPr>
        <w:rFonts w:ascii="Wingdings" w:eastAsia="SimSu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111393"/>
    <w:multiLevelType w:val="hybridMultilevel"/>
    <w:tmpl w:val="79BA6ED0"/>
    <w:lvl w:ilvl="0" w:tplc="B686B904">
      <w:start w:val="180"/>
      <w:numFmt w:val="bullet"/>
      <w:lvlText w:val=""/>
      <w:lvlJc w:val="left"/>
      <w:pPr>
        <w:ind w:left="1068" w:hanging="360"/>
      </w:pPr>
      <w:rPr>
        <w:rFonts w:ascii="Wingdings" w:eastAsia="SimSun" w:hAnsi="Wingdings" w:cs="Arial" w:hint="default"/>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9"/>
    <w:rsid w:val="00002EF0"/>
    <w:rsid w:val="000239FF"/>
    <w:rsid w:val="00034D8E"/>
    <w:rsid w:val="000F6CCE"/>
    <w:rsid w:val="0011011D"/>
    <w:rsid w:val="001E1972"/>
    <w:rsid w:val="002113FB"/>
    <w:rsid w:val="00243A88"/>
    <w:rsid w:val="00294642"/>
    <w:rsid w:val="002A7CDA"/>
    <w:rsid w:val="002F2FCE"/>
    <w:rsid w:val="00324F4C"/>
    <w:rsid w:val="00436796"/>
    <w:rsid w:val="00451FD9"/>
    <w:rsid w:val="00487244"/>
    <w:rsid w:val="004E3B95"/>
    <w:rsid w:val="00577124"/>
    <w:rsid w:val="00591CE4"/>
    <w:rsid w:val="00641520"/>
    <w:rsid w:val="006572CA"/>
    <w:rsid w:val="007A4559"/>
    <w:rsid w:val="007C5682"/>
    <w:rsid w:val="00915EC3"/>
    <w:rsid w:val="00996295"/>
    <w:rsid w:val="009B4CBD"/>
    <w:rsid w:val="00A10F52"/>
    <w:rsid w:val="00A71D0F"/>
    <w:rsid w:val="00A801DE"/>
    <w:rsid w:val="00A907A6"/>
    <w:rsid w:val="00BF4676"/>
    <w:rsid w:val="00C250E4"/>
    <w:rsid w:val="00CC1BB6"/>
    <w:rsid w:val="00D0619C"/>
    <w:rsid w:val="00D3351F"/>
    <w:rsid w:val="00D518A2"/>
    <w:rsid w:val="00D8308A"/>
    <w:rsid w:val="00DF3BCA"/>
    <w:rsid w:val="00E077C0"/>
    <w:rsid w:val="00E14F27"/>
    <w:rsid w:val="00E76655"/>
    <w:rsid w:val="00E95761"/>
    <w:rsid w:val="00EA4C66"/>
    <w:rsid w:val="00EB774E"/>
    <w:rsid w:val="00EC1D06"/>
    <w:rsid w:val="00ED343B"/>
    <w:rsid w:val="00EF126C"/>
    <w:rsid w:val="00EF4799"/>
    <w:rsid w:val="00F643AC"/>
    <w:rsid w:val="00FE371A"/>
    <w:rsid w:val="00FE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42F51BE-0A66-45AF-8C6B-468F74B6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jc w:val="both"/>
    </w:pPr>
    <w:rPr>
      <w:rFonts w:eastAsia="SimSun"/>
      <w:kern w:val="1"/>
      <w:sz w:val="24"/>
      <w:lang w:eastAsia="hi-IN" w:bidi="hi-IN"/>
    </w:rPr>
  </w:style>
  <w:style w:type="paragraph" w:styleId="Titre1">
    <w:name w:val="heading 1"/>
    <w:basedOn w:val="Normal"/>
    <w:next w:val="Corpsdetexte"/>
    <w:qFormat/>
    <w:pPr>
      <w:keepNext/>
      <w:numPr>
        <w:numId w:val="1"/>
      </w:numPr>
      <w:spacing w:before="360" w:after="240"/>
      <w:ind w:left="357" w:hanging="357"/>
      <w:outlineLvl w:val="0"/>
    </w:pPr>
    <w:rPr>
      <w:b/>
      <w:caps/>
    </w:rPr>
  </w:style>
  <w:style w:type="paragraph" w:styleId="Titre2">
    <w:name w:val="heading 2"/>
    <w:basedOn w:val="Normal"/>
    <w:next w:val="Corpsdetexte"/>
    <w:qFormat/>
    <w:pPr>
      <w:keepNext/>
      <w:numPr>
        <w:numId w:val="5"/>
      </w:numPr>
      <w:spacing w:before="240" w:after="120"/>
      <w:ind w:left="714" w:hanging="357"/>
      <w:outlineLvl w:val="1"/>
    </w:pPr>
    <w:rPr>
      <w:b/>
    </w:rPr>
  </w:style>
  <w:style w:type="paragraph" w:styleId="Titre3">
    <w:name w:val="heading 3"/>
    <w:basedOn w:val="Normal"/>
    <w:next w:val="Corpsdetexte"/>
    <w:qFormat/>
    <w:pPr>
      <w:numPr>
        <w:numId w:val="2"/>
      </w:numPr>
      <w:spacing w:after="120"/>
      <w:ind w:left="737" w:hanging="737"/>
      <w:outlineLvl w:val="2"/>
    </w:pPr>
    <w:rPr>
      <w:b/>
    </w:rPr>
  </w:style>
  <w:style w:type="paragraph" w:styleId="Titre4">
    <w:name w:val="heading 4"/>
    <w:basedOn w:val="Normal"/>
    <w:next w:val="Corpsdetexte"/>
    <w:qFormat/>
    <w:pPr>
      <w:keepNext/>
      <w:tabs>
        <w:tab w:val="num" w:pos="0"/>
      </w:tabs>
      <w:spacing w:before="120" w:after="60"/>
      <w:ind w:left="1021" w:hanging="1021"/>
      <w:outlineLvl w:val="3"/>
    </w:pPr>
    <w:rPr>
      <w:b/>
      <w:i/>
    </w:rPr>
  </w:style>
  <w:style w:type="paragraph" w:styleId="Titre5">
    <w:name w:val="heading 5"/>
    <w:basedOn w:val="Normal"/>
    <w:next w:val="Corpsdetexte"/>
    <w:qFormat/>
    <w:pPr>
      <w:tabs>
        <w:tab w:val="num" w:pos="0"/>
      </w:tabs>
      <w:spacing w:before="240" w:after="60"/>
      <w:ind w:left="432" w:hanging="432"/>
      <w:outlineLvl w:val="4"/>
    </w:pPr>
  </w:style>
  <w:style w:type="paragraph" w:styleId="Titre6">
    <w:name w:val="heading 6"/>
    <w:basedOn w:val="Normal"/>
    <w:next w:val="Corpsdetexte"/>
    <w:qFormat/>
    <w:pPr>
      <w:tabs>
        <w:tab w:val="num" w:pos="0"/>
      </w:tabs>
      <w:spacing w:before="240" w:after="60"/>
      <w:ind w:left="432" w:hanging="432"/>
      <w:outlineLvl w:val="5"/>
    </w:pPr>
    <w:rPr>
      <w:i/>
    </w:rPr>
  </w:style>
  <w:style w:type="paragraph" w:styleId="Titre7">
    <w:name w:val="heading 7"/>
    <w:basedOn w:val="Normal"/>
    <w:next w:val="Corpsdetexte"/>
    <w:qFormat/>
    <w:pPr>
      <w:tabs>
        <w:tab w:val="num" w:pos="0"/>
      </w:tabs>
      <w:spacing w:before="240" w:after="60"/>
      <w:ind w:left="432" w:hanging="432"/>
      <w:outlineLvl w:val="6"/>
    </w:pPr>
  </w:style>
  <w:style w:type="paragraph" w:styleId="Titre8">
    <w:name w:val="heading 8"/>
    <w:basedOn w:val="Normal"/>
    <w:next w:val="Corpsdetexte"/>
    <w:qFormat/>
    <w:pPr>
      <w:tabs>
        <w:tab w:val="num" w:pos="0"/>
      </w:tabs>
      <w:spacing w:before="240" w:after="60"/>
      <w:ind w:left="432" w:hanging="432"/>
      <w:outlineLvl w:val="7"/>
    </w:pPr>
    <w:rPr>
      <w:i/>
    </w:rPr>
  </w:style>
  <w:style w:type="paragraph" w:styleId="Titre9">
    <w:name w:val="heading 9"/>
    <w:basedOn w:val="Normal"/>
    <w:next w:val="Corpsdetexte"/>
    <w:qFormat/>
    <w:pPr>
      <w:tabs>
        <w:tab w:val="num" w:pos="0"/>
      </w:tabs>
      <w:spacing w:before="240" w:after="60"/>
      <w:ind w:left="432" w:hanging="432"/>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i w:val="0"/>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4z2">
    <w:name w:val="WW8Num4z2"/>
    <w:rPr>
      <w:rFonts w:ascii="Times New Roman" w:hAnsi="Times New Roman" w:cs="Times New Roman"/>
    </w:rPr>
  </w:style>
  <w:style w:type="character" w:customStyle="1" w:styleId="WW8Num4z4">
    <w:name w:val="WW8Num4z4"/>
    <w:rPr>
      <w:rFonts w:ascii="Courier New" w:hAnsi="Courier New"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2">
    <w:name w:val="WW8Num7z2"/>
    <w:rPr>
      <w:rFonts w:ascii="Wingdings 3" w:hAnsi="Wingdings 3"/>
    </w:rPr>
  </w:style>
  <w:style w:type="character" w:customStyle="1" w:styleId="WW8Num8z0">
    <w:name w:val="WW8Num8z0"/>
    <w:rPr>
      <w:rFonts w:ascii="Courier New" w:hAnsi="Courier New" w:cs="OpenSymbol"/>
    </w:rPr>
  </w:style>
  <w:style w:type="character" w:customStyle="1" w:styleId="WW8Num8z1">
    <w:name w:val="WW8Num8z1"/>
    <w:rPr>
      <w:rFonts w:ascii="Times New Roman" w:hAnsi="Times New Roman" w:cs="Times New Roman"/>
    </w:rPr>
  </w:style>
  <w:style w:type="character" w:customStyle="1" w:styleId="WW8Num8z3">
    <w:name w:val="WW8Num8z3"/>
    <w:rPr>
      <w:rFonts w:ascii="Wingdings" w:hAnsi="Wingdings"/>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4">
    <w:name w:val="WW8Num9z4"/>
    <w:rPr>
      <w:rFonts w:ascii="Courier New" w:hAnsi="Courier New" w:cs="OpenSymbol"/>
    </w:rPr>
  </w:style>
  <w:style w:type="character" w:customStyle="1" w:styleId="WW8Num9z5">
    <w:name w:val="WW8Num9z5"/>
    <w:rPr>
      <w:rFonts w:ascii="Wingdings" w:hAnsi="Wingdings" w:cs="OpenSymbol"/>
    </w:rPr>
  </w:style>
  <w:style w:type="character" w:customStyle="1" w:styleId="WW8Num10z0">
    <w:name w:val="WW8Num10z0"/>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2z0">
    <w:name w:val="WW8Num12z0"/>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Symbol" w:hAnsi="Symbol"/>
    </w:rPr>
  </w:style>
  <w:style w:type="character" w:customStyle="1" w:styleId="WW8Num13z3">
    <w:name w:val="WW8Num13z3"/>
    <w:rPr>
      <w:rFonts w:ascii="Wingdings" w:hAnsi="Wingdings"/>
    </w:rPr>
  </w:style>
  <w:style w:type="character" w:customStyle="1" w:styleId="WW8Num14z0">
    <w:name w:val="WW8Num14z0"/>
    <w:rPr>
      <w:rFonts w:ascii="StarSymbol" w:eastAsia="StarSymbol" w:hAnsi="StarSymbol" w:cs="StarSymbol"/>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Symbol" w:hAnsi="Symbol"/>
    </w:rPr>
  </w:style>
  <w:style w:type="character" w:customStyle="1" w:styleId="WW8Num16z2">
    <w:name w:val="WW8Num16z2"/>
    <w:rPr>
      <w:rFonts w:ascii="Times New Roman" w:hAnsi="Times New Roman" w:cs="Times New Roman"/>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OpenSymbol" w:hAnsi="OpenSymbol" w:cs="OpenSymbol"/>
    </w:rPr>
  </w:style>
  <w:style w:type="character" w:customStyle="1" w:styleId="WW8Num19z3">
    <w:name w:val="WW8Num19z3"/>
    <w:rPr>
      <w:rFonts w:ascii="Wingdings 2" w:hAnsi="Wingdings 2" w:cs="OpenSymbol"/>
    </w:rPr>
  </w:style>
  <w:style w:type="character" w:customStyle="1" w:styleId="WW8Num20z0">
    <w:name w:val="WW8Num20z0"/>
    <w:rPr>
      <w:rFonts w:ascii="Wingdings" w:hAnsi="Wingdings"/>
    </w:rPr>
  </w:style>
  <w:style w:type="character" w:customStyle="1" w:styleId="WW8Num20z1">
    <w:name w:val="WW8Num20z1"/>
    <w:rPr>
      <w:rFonts w:ascii="Times New Roman" w:hAnsi="Times New Roman" w:cs="Times New Roman"/>
    </w:rPr>
  </w:style>
  <w:style w:type="character" w:customStyle="1" w:styleId="WW8Num20z3">
    <w:name w:val="WW8Num20z3"/>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b/>
      <w:i w:val="0"/>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3" w:hAnsi="Wingdings 3"/>
    </w:rPr>
  </w:style>
  <w:style w:type="character" w:customStyle="1" w:styleId="Policepardfaut4">
    <w:name w:val="Police par défaut4"/>
  </w:style>
  <w:style w:type="character" w:customStyle="1" w:styleId="WW8Num4z5">
    <w:name w:val="WW8Num4z5"/>
    <w:rPr>
      <w:rFonts w:ascii="Wingdings" w:hAnsi="Wingdings" w:cs="OpenSymbol"/>
    </w:rPr>
  </w:style>
  <w:style w:type="character" w:customStyle="1" w:styleId="WW8Num6z1">
    <w:name w:val="WW8Num6z1"/>
    <w:rPr>
      <w:rFonts w:ascii="OpenSymbol" w:hAnsi="OpenSymbol" w:cs="OpenSymbol"/>
    </w:rPr>
  </w:style>
  <w:style w:type="character" w:customStyle="1" w:styleId="WW8Num6z2">
    <w:name w:val="WW8Num6z2"/>
    <w:rPr>
      <w:rFonts w:ascii="Times New Roman" w:hAnsi="Times New Roman"/>
    </w:rPr>
  </w:style>
  <w:style w:type="character" w:customStyle="1" w:styleId="WW8Num6z3">
    <w:name w:val="WW8Num6z3"/>
    <w:rPr>
      <w:rFonts w:ascii="Symbol" w:hAnsi="Symbol"/>
    </w:rPr>
  </w:style>
  <w:style w:type="character" w:customStyle="1" w:styleId="WW8Num10z1">
    <w:name w:val="WW8Num10z1"/>
    <w:rPr>
      <w:rFonts w:ascii="Wingdings" w:hAnsi="Wingdings" w:cs="OpenSymbol"/>
    </w:rPr>
  </w:style>
  <w:style w:type="character" w:customStyle="1" w:styleId="WW8Num10z4">
    <w:name w:val="WW8Num10z4"/>
    <w:rPr>
      <w:rFonts w:ascii="Courier New" w:hAnsi="Courier New" w:cs="OpenSymbol"/>
    </w:rPr>
  </w:style>
  <w:style w:type="character" w:customStyle="1" w:styleId="WW8Num10z5">
    <w:name w:val="WW8Num10z5"/>
    <w:rPr>
      <w:rFonts w:ascii="Wingdings" w:hAnsi="Wingdings" w:cs="Open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Wingdings" w:hAnsi="Wingdings"/>
    </w:rPr>
  </w:style>
  <w:style w:type="character" w:customStyle="1" w:styleId="WW8Num12z4">
    <w:name w:val="WW8Num12z4"/>
    <w:rPr>
      <w:rFonts w:ascii="Courier New" w:hAnsi="Courier New" w:cs="OpenSymbol"/>
    </w:rPr>
  </w:style>
  <w:style w:type="character" w:customStyle="1" w:styleId="WW8Num12z5">
    <w:name w:val="WW8Num12z5"/>
    <w:rPr>
      <w:rFonts w:ascii="Wingdings" w:hAnsi="Wingdings" w:cs="OpenSymbol"/>
    </w:rPr>
  </w:style>
  <w:style w:type="character" w:customStyle="1" w:styleId="WW8Num13z2">
    <w:name w:val="WW8Num13z2"/>
    <w:rPr>
      <w:rFonts w:ascii="Wingdings 3" w:hAnsi="Wingdings 3"/>
    </w:rPr>
  </w:style>
  <w:style w:type="character" w:customStyle="1" w:styleId="WW8Num13z4">
    <w:name w:val="WW8Num13z4"/>
    <w:rPr>
      <w:rFonts w:ascii="Courier New" w:hAnsi="Courier New" w:cs="OpenSymbol"/>
    </w:rPr>
  </w:style>
  <w:style w:type="character" w:customStyle="1" w:styleId="WW8Num13z5">
    <w:name w:val="WW8Num13z5"/>
    <w:rPr>
      <w:rFonts w:ascii="Wingdings" w:hAnsi="Wingdings" w:cs="OpenSymbol"/>
    </w:rPr>
  </w:style>
  <w:style w:type="character" w:customStyle="1" w:styleId="WW8Num16z4">
    <w:name w:val="WW8Num16z4"/>
    <w:rPr>
      <w:rFonts w:ascii="Courier New" w:hAnsi="Courier New" w:cs="OpenSymbol"/>
    </w:rPr>
  </w:style>
  <w:style w:type="character" w:customStyle="1" w:styleId="WW8Num16z5">
    <w:name w:val="WW8Num16z5"/>
    <w:rPr>
      <w:rFonts w:ascii="Wingdings" w:hAnsi="Wingdings" w:cs="OpenSymbol"/>
    </w:rPr>
  </w:style>
  <w:style w:type="character" w:customStyle="1" w:styleId="WW8Num17z0">
    <w:name w:val="WW8Num17z0"/>
    <w:rPr>
      <w:rFonts w:ascii="Courier New" w:hAnsi="Courier New" w:cs="Courier New"/>
    </w:rPr>
  </w:style>
  <w:style w:type="character" w:customStyle="1" w:styleId="WW8Num17z1">
    <w:name w:val="WW8Num17z1"/>
    <w:rPr>
      <w:rFonts w:ascii="Wingdings" w:hAnsi="Wingdings"/>
    </w:rPr>
  </w:style>
  <w:style w:type="character" w:customStyle="1" w:styleId="WW8Num17z3">
    <w:name w:val="WW8Num17z3"/>
    <w:rPr>
      <w:rFonts w:ascii="Symbol" w:hAnsi="Symbol"/>
    </w:rPr>
  </w:style>
  <w:style w:type="character" w:customStyle="1" w:styleId="WW8Num19z2">
    <w:name w:val="WW8Num19z2"/>
    <w:rPr>
      <w:rFonts w:ascii="Times New Roman" w:hAnsi="Times New Roman" w:cs="Times New Roman"/>
    </w:rPr>
  </w:style>
  <w:style w:type="character" w:customStyle="1" w:styleId="WW8Num19z4">
    <w:name w:val="WW8Num19z4"/>
    <w:rPr>
      <w:rFonts w:ascii="Courier New" w:hAnsi="Courier New" w:cs="OpenSymbol"/>
    </w:rPr>
  </w:style>
  <w:style w:type="character" w:customStyle="1" w:styleId="WW8Num19z5">
    <w:name w:val="WW8Num19z5"/>
    <w:rPr>
      <w:rFonts w:ascii="Wingdings" w:hAnsi="Wingdings" w:cs="OpenSymbol"/>
    </w:rPr>
  </w:style>
  <w:style w:type="character" w:customStyle="1" w:styleId="WW8Num21z2">
    <w:name w:val="WW8Num21z2"/>
    <w:rPr>
      <w:rFonts w:ascii="Wingdings" w:hAnsi="Wingdings"/>
    </w:rPr>
  </w:style>
  <w:style w:type="character" w:customStyle="1" w:styleId="WW8Num21z4">
    <w:name w:val="WW8Num21z4"/>
    <w:rPr>
      <w:rFonts w:ascii="Courier New" w:hAnsi="Courier New" w:cs="OpenSymbol"/>
    </w:rPr>
  </w:style>
  <w:style w:type="character" w:customStyle="1" w:styleId="WW8Num21z5">
    <w:name w:val="WW8Num21z5"/>
    <w:rPr>
      <w:rFonts w:ascii="Wingdings" w:hAnsi="Wingdings" w:cs="OpenSymbol"/>
    </w:rPr>
  </w:style>
  <w:style w:type="character" w:customStyle="1" w:styleId="Policepardfaut3">
    <w:name w:val="Police par défaut3"/>
  </w:style>
  <w:style w:type="character" w:customStyle="1" w:styleId="WW8Num4z3">
    <w:name w:val="WW8Num4z3"/>
    <w:rPr>
      <w:rFonts w:ascii="Symbol" w:hAnsi="Symbol"/>
    </w:rPr>
  </w:style>
  <w:style w:type="character" w:customStyle="1" w:styleId="Absatz-Standardschriftart">
    <w:name w:val="Absatz-Standardschriftart"/>
  </w:style>
  <w:style w:type="character" w:customStyle="1" w:styleId="WW8Num7z3">
    <w:name w:val="WW8Num7z3"/>
    <w:rPr>
      <w:rFonts w:ascii="Wingdings" w:hAnsi="Wingdings"/>
    </w:rPr>
  </w:style>
  <w:style w:type="character" w:customStyle="1" w:styleId="WW8Num8z2">
    <w:name w:val="WW8Num8z2"/>
    <w:rPr>
      <w:rFonts w:ascii="Wingdings 3" w:hAnsi="Wingdings 3"/>
    </w:rPr>
  </w:style>
  <w:style w:type="character" w:customStyle="1" w:styleId="WW8Num9z3">
    <w:name w:val="WW8Num9z3"/>
    <w:rPr>
      <w:rFonts w:ascii="Symbol" w:hAnsi="Symbol"/>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DefaultParagraphFont2">
    <w:name w:val="Default Paragraph Font2"/>
  </w:style>
  <w:style w:type="character" w:customStyle="1" w:styleId="WW-Absatz-Standardschriftart">
    <w:name w:val="WW-Absatz-Standardschriftart"/>
  </w:style>
  <w:style w:type="character" w:customStyle="1" w:styleId="Policepardfaut2">
    <w:name w:val="Police par défaut2"/>
  </w:style>
  <w:style w:type="character" w:customStyle="1" w:styleId="WW8Num2z0">
    <w:name w:val="WW8Num2z0"/>
    <w:rPr>
      <w:rFonts w:ascii="Symbol" w:hAnsi="Symbol"/>
    </w:rPr>
  </w:style>
  <w:style w:type="character" w:customStyle="1" w:styleId="WW8Num2z2">
    <w:name w:val="WW8Num2z2"/>
    <w:rPr>
      <w:rFonts w:ascii="Wingdings 3" w:hAnsi="Wingdings 3"/>
    </w:rPr>
  </w:style>
  <w:style w:type="character" w:customStyle="1" w:styleId="WW8Num2z3">
    <w:name w:val="WW8Num2z3"/>
    <w:rPr>
      <w:rFonts w:ascii="Wingdings" w:hAnsi="Wingdings"/>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11z2">
    <w:name w:val="WW8Num11z2"/>
    <w:rPr>
      <w:rFonts w:ascii="Wingdings" w:hAnsi="Wingdings"/>
    </w:rPr>
  </w:style>
  <w:style w:type="character" w:customStyle="1" w:styleId="WW8Num12z2">
    <w:name w:val="WW8Num12z2"/>
    <w:rPr>
      <w:rFonts w:ascii="Times New Roman" w:hAnsi="Times New Roman" w:cs="Times New Roman"/>
    </w:rPr>
  </w:style>
  <w:style w:type="character" w:customStyle="1" w:styleId="WW8Num12z3">
    <w:name w:val="WW8Num12z3"/>
    <w:rPr>
      <w:rFonts w:ascii="Symbol" w:hAnsi="Symbol"/>
    </w:rPr>
  </w:style>
  <w:style w:type="character" w:customStyle="1" w:styleId="WW8Num15z2">
    <w:name w:val="WW8Num15z2"/>
    <w:rPr>
      <w:rFonts w:ascii="Wingdings" w:hAnsi="Wingdings"/>
    </w:rPr>
  </w:style>
  <w:style w:type="character" w:customStyle="1" w:styleId="WW8Num20z2">
    <w:name w:val="WW8Num20z2"/>
    <w:rPr>
      <w:rFonts w:ascii="Wingdings 3" w:hAnsi="Wingdings 3"/>
    </w:rPr>
  </w:style>
  <w:style w:type="character" w:customStyle="1" w:styleId="WW8Num23z3">
    <w:name w:val="WW8Num23z3"/>
    <w:rPr>
      <w:rFonts w:ascii="Wingdings" w:hAnsi="Wingdings"/>
    </w:rPr>
  </w:style>
  <w:style w:type="character" w:customStyle="1" w:styleId="WW8Num24z0">
    <w:name w:val="WW8Num24z0"/>
    <w:rPr>
      <w:rFonts w:ascii="StarSymbol" w:eastAsia="StarSymbol" w:hAnsi="StarSymbol" w:cs="StarSymbol"/>
      <w:sz w:val="18"/>
      <w:szCs w:val="18"/>
    </w:rPr>
  </w:style>
  <w:style w:type="character" w:customStyle="1" w:styleId="WW-DefaultParagraphFont">
    <w:name w:val="WW-Default Paragraph Font"/>
  </w:style>
  <w:style w:type="character" w:customStyle="1" w:styleId="WW8Num2z1">
    <w:name w:val="WW8Num2z1"/>
    <w:rPr>
      <w:rFonts w:ascii="Symbol" w:hAnsi="Symbol"/>
    </w:rPr>
  </w:style>
  <w:style w:type="character" w:customStyle="1" w:styleId="WW8Num3z3">
    <w:name w:val="WW8Num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1">
    <w:name w:val="Police par défaut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Heading1Char">
    <w:name w:val="Heading 1 Char"/>
    <w:rPr>
      <w:rFonts w:ascii="Times New Roman" w:eastAsia="Times New Roman" w:hAnsi="Times New Roman" w:cs="Times New Roman"/>
      <w:b/>
      <w:caps/>
      <w:sz w:val="24"/>
      <w:szCs w:val="20"/>
    </w:rPr>
  </w:style>
  <w:style w:type="character" w:customStyle="1" w:styleId="Heading2Char">
    <w:name w:val="Heading 2 Char"/>
    <w:rPr>
      <w:rFonts w:ascii="Times New Roman" w:eastAsia="Times New Roman" w:hAnsi="Times New Roman" w:cs="Times New Roman"/>
      <w:b/>
      <w:sz w:val="24"/>
      <w:szCs w:val="20"/>
    </w:rPr>
  </w:style>
  <w:style w:type="character" w:customStyle="1" w:styleId="Heading3Char">
    <w:name w:val="Heading 3 Char"/>
    <w:rPr>
      <w:rFonts w:ascii="Times New Roman" w:eastAsia="Times New Roman" w:hAnsi="Times New Roman" w:cs="Times New Roman"/>
      <w:b/>
      <w:sz w:val="24"/>
      <w:szCs w:val="20"/>
    </w:rPr>
  </w:style>
  <w:style w:type="character" w:customStyle="1" w:styleId="Heading4Char">
    <w:name w:val="Heading 4 Char"/>
    <w:rPr>
      <w:rFonts w:ascii="Times New Roman" w:eastAsia="Times New Roman" w:hAnsi="Times New Roman" w:cs="Times New Roman"/>
      <w:b/>
      <w:i/>
      <w:sz w:val="24"/>
      <w:szCs w:val="20"/>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i/>
      <w:sz w:val="24"/>
      <w:szCs w:val="20"/>
    </w:rPr>
  </w:style>
  <w:style w:type="character" w:customStyle="1" w:styleId="Heading7Char">
    <w:name w:val="Heading 7 Char"/>
    <w:rPr>
      <w:rFonts w:ascii="Times New Roman" w:eastAsia="Times New Roman" w:hAnsi="Times New Roman" w:cs="Times New Roman"/>
      <w:sz w:val="24"/>
      <w:szCs w:val="20"/>
    </w:rPr>
  </w:style>
  <w:style w:type="character" w:customStyle="1" w:styleId="Heading8Char">
    <w:name w:val="Heading 8 Char"/>
    <w:rPr>
      <w:rFonts w:ascii="Times New Roman" w:eastAsia="Times New Roman" w:hAnsi="Times New Roman" w:cs="Times New Roman"/>
      <w:i/>
      <w:sz w:val="24"/>
      <w:szCs w:val="20"/>
    </w:rPr>
  </w:style>
  <w:style w:type="character" w:customStyle="1" w:styleId="Heading9Char">
    <w:name w:val="Heading 9 Char"/>
    <w:rPr>
      <w:rFonts w:ascii="Times New Roman" w:eastAsia="Times New Roman" w:hAnsi="Times New Roman" w:cs="Times New Roman"/>
      <w:i/>
      <w:sz w:val="24"/>
      <w:szCs w:val="20"/>
    </w:rPr>
  </w:style>
  <w:style w:type="character" w:customStyle="1" w:styleId="MacroTextChar">
    <w:name w:val="Macro Text Char"/>
    <w:rPr>
      <w:rFonts w:ascii="Courier New" w:eastAsia="Times New Roman" w:hAnsi="Courier New" w:cs="Times New Roman"/>
      <w:sz w:val="20"/>
      <w:szCs w:val="20"/>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Puces">
    <w:name w:val="Puces"/>
    <w:rPr>
      <w:rFonts w:ascii="OpenSymbol" w:eastAsia="OpenSymbol" w:hAnsi="OpenSymbol" w:cs="OpenSymbol"/>
    </w:rPr>
  </w:style>
  <w:style w:type="character" w:customStyle="1" w:styleId="FooterChar">
    <w:name w:val="Footer Char"/>
    <w:rPr>
      <w:rFonts w:eastAsia="SimSun"/>
      <w:kern w:val="1"/>
      <w:sz w:val="24"/>
      <w:lang w:eastAsia="hi-IN" w:bidi="hi-IN"/>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Caractresdenumrotation">
    <w:name w:val="Caractères de numérotation"/>
  </w:style>
  <w:style w:type="character" w:customStyle="1" w:styleId="TextedebullesCar">
    <w:name w:val="Texte de bulles Car"/>
    <w:rPr>
      <w:rFonts w:ascii="Tahoma" w:eastAsia="SimSun" w:hAnsi="Tahoma" w:cs="Mangal"/>
      <w:kern w:val="1"/>
      <w:sz w:val="16"/>
      <w:szCs w:val="14"/>
      <w:lang w:eastAsia="hi-IN" w:bidi="hi-IN"/>
    </w:rPr>
  </w:style>
  <w:style w:type="paragraph" w:customStyle="1" w:styleId="Titre70">
    <w:name w:val="Titre7"/>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Normal"/>
    <w:pPr>
      <w:ind w:left="737" w:hanging="737"/>
    </w:pPr>
    <w:rPr>
      <w:rFonts w:cs="Mangal"/>
    </w:rPr>
  </w:style>
  <w:style w:type="paragraph" w:customStyle="1" w:styleId="Lgende7">
    <w:name w:val="Légende7"/>
    <w:basedOn w:val="Normal"/>
    <w:pPr>
      <w:suppressLineNumbers/>
      <w:spacing w:before="120" w:after="120"/>
    </w:pPr>
    <w:rPr>
      <w:rFonts w:cs="Tahoma"/>
      <w:i/>
      <w:iCs/>
      <w:szCs w:val="24"/>
    </w:rPr>
  </w:style>
  <w:style w:type="paragraph" w:customStyle="1" w:styleId="Index">
    <w:name w:val="Index"/>
    <w:basedOn w:val="Normal"/>
    <w:pPr>
      <w:suppressLineNumbers/>
    </w:pPr>
    <w:rPr>
      <w:rFonts w:cs="Mangal"/>
    </w:rPr>
  </w:style>
  <w:style w:type="paragraph" w:customStyle="1" w:styleId="Titre60">
    <w:name w:val="Titre6"/>
    <w:basedOn w:val="Normal"/>
    <w:next w:val="Corpsdetexte"/>
    <w:pPr>
      <w:keepNext/>
      <w:spacing w:before="240" w:after="120"/>
    </w:pPr>
    <w:rPr>
      <w:rFonts w:ascii="Arial" w:eastAsia="Microsoft YaHei" w:hAnsi="Arial" w:cs="Mangal"/>
      <w:sz w:val="28"/>
      <w:szCs w:val="28"/>
    </w:rPr>
  </w:style>
  <w:style w:type="paragraph" w:customStyle="1" w:styleId="Lgende6">
    <w:name w:val="Légende6"/>
    <w:basedOn w:val="Normal"/>
    <w:pPr>
      <w:suppressLineNumbers/>
      <w:spacing w:before="120" w:after="120"/>
    </w:pPr>
    <w:rPr>
      <w:rFonts w:cs="Mangal"/>
      <w:i/>
      <w:iCs/>
      <w:szCs w:val="24"/>
    </w:rPr>
  </w:style>
  <w:style w:type="paragraph" w:customStyle="1" w:styleId="Titre50">
    <w:name w:val="Titre5"/>
    <w:basedOn w:val="Normal"/>
    <w:next w:val="Corpsdetexte"/>
    <w:pPr>
      <w:keepNext/>
      <w:spacing w:before="240" w:after="120"/>
    </w:pPr>
    <w:rPr>
      <w:rFonts w:ascii="Arial" w:eastAsia="Microsoft YaHei" w:hAnsi="Arial" w:cs="Mangal"/>
      <w:sz w:val="28"/>
      <w:szCs w:val="28"/>
    </w:rPr>
  </w:style>
  <w:style w:type="paragraph" w:customStyle="1" w:styleId="Lgende5">
    <w:name w:val="Légende5"/>
    <w:basedOn w:val="Normal"/>
    <w:pPr>
      <w:suppressLineNumbers/>
      <w:spacing w:before="120" w:after="120"/>
    </w:pPr>
    <w:rPr>
      <w:rFonts w:cs="Mangal"/>
      <w:i/>
      <w:iCs/>
      <w:szCs w:val="24"/>
    </w:rPr>
  </w:style>
  <w:style w:type="paragraph" w:customStyle="1" w:styleId="Titre40">
    <w:name w:val="Titre4"/>
    <w:basedOn w:val="Normal"/>
    <w:next w:val="Corpsdetexte"/>
    <w:pPr>
      <w:keepNext/>
      <w:spacing w:before="240" w:after="120"/>
    </w:pPr>
    <w:rPr>
      <w:rFonts w:ascii="Arial" w:eastAsia="Arial Unicode MS" w:hAnsi="Arial" w:cs="Tahoma"/>
      <w:sz w:val="28"/>
      <w:szCs w:val="28"/>
    </w:rPr>
  </w:style>
  <w:style w:type="paragraph" w:customStyle="1" w:styleId="Lgende4">
    <w:name w:val="Légende4"/>
    <w:basedOn w:val="Normal"/>
    <w:pPr>
      <w:suppressLineNumbers/>
      <w:spacing w:before="120" w:after="120"/>
    </w:pPr>
    <w:rPr>
      <w:rFonts w:cs="Tahoma"/>
      <w:i/>
      <w:iCs/>
      <w:szCs w:val="24"/>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customStyle="1" w:styleId="Lgende3">
    <w:name w:val="Légende3"/>
    <w:basedOn w:val="Normal"/>
    <w:pPr>
      <w:suppressLineNumbers/>
      <w:spacing w:before="120" w:after="120"/>
    </w:pPr>
    <w:rPr>
      <w:rFonts w:cs="Mangal"/>
      <w:i/>
      <w:iCs/>
      <w:szCs w:val="24"/>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szCs w:val="24"/>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Cs w:val="24"/>
    </w:rPr>
  </w:style>
  <w:style w:type="paragraph" w:customStyle="1" w:styleId="NormalIndent1">
    <w:name w:val="Normal Indent1"/>
    <w:basedOn w:val="Normal"/>
    <w:pPr>
      <w:ind w:left="708"/>
    </w:pPr>
  </w:style>
  <w:style w:type="paragraph" w:customStyle="1" w:styleId="lettre">
    <w:name w:val="lettre"/>
    <w:basedOn w:val="Normal"/>
    <w:pPr>
      <w:spacing w:after="120"/>
    </w:pPr>
  </w:style>
  <w:style w:type="paragraph" w:customStyle="1" w:styleId="Puce2">
    <w:name w:val="Puce 2"/>
    <w:basedOn w:val="Normal"/>
    <w:pPr>
      <w:spacing w:after="120"/>
      <w:ind w:left="964" w:hanging="964"/>
    </w:pPr>
  </w:style>
  <w:style w:type="paragraph" w:customStyle="1" w:styleId="Puce3">
    <w:name w:val="Puce 3"/>
    <w:basedOn w:val="Normal"/>
    <w:pPr>
      <w:spacing w:after="120"/>
      <w:ind w:left="1134" w:hanging="1134"/>
    </w:pPr>
  </w:style>
  <w:style w:type="paragraph" w:customStyle="1" w:styleId="ListBullet1">
    <w:name w:val="List Bullet1"/>
    <w:basedOn w:val="Normal"/>
    <w:pPr>
      <w:ind w:left="567" w:hanging="567"/>
    </w:pPr>
  </w:style>
  <w:style w:type="paragraph" w:customStyle="1" w:styleId="ListBullet21">
    <w:name w:val="List Bullet 21"/>
    <w:basedOn w:val="Normal"/>
    <w:pPr>
      <w:ind w:left="850" w:hanging="567"/>
    </w:pPr>
  </w:style>
  <w:style w:type="paragraph" w:customStyle="1" w:styleId="ListBullet31">
    <w:name w:val="List Bullet 31"/>
    <w:basedOn w:val="Normal"/>
    <w:pPr>
      <w:ind w:left="1133" w:hanging="567"/>
    </w:pPr>
  </w:style>
  <w:style w:type="paragraph" w:customStyle="1" w:styleId="ListBullet41">
    <w:name w:val="List Bullet 41"/>
    <w:basedOn w:val="Normal"/>
    <w:pPr>
      <w:ind w:left="1418" w:hanging="567"/>
    </w:pPr>
  </w:style>
  <w:style w:type="paragraph" w:customStyle="1" w:styleId="ListBullet51">
    <w:name w:val="List Bullet 51"/>
    <w:basedOn w:val="Normal"/>
    <w:pPr>
      <w:ind w:left="1699" w:hanging="567"/>
    </w:pPr>
  </w:style>
  <w:style w:type="paragraph" w:customStyle="1" w:styleId="ListNumber1">
    <w:name w:val="List Number1"/>
    <w:basedOn w:val="Normal"/>
    <w:pPr>
      <w:ind w:left="567" w:hanging="567"/>
    </w:pPr>
  </w:style>
  <w:style w:type="paragraph" w:customStyle="1" w:styleId="ListNumber21">
    <w:name w:val="List Number 21"/>
    <w:basedOn w:val="Normal"/>
    <w:pPr>
      <w:ind w:left="850" w:hanging="567"/>
    </w:pPr>
  </w:style>
  <w:style w:type="paragraph" w:customStyle="1" w:styleId="ListNumber31">
    <w:name w:val="List Number 31"/>
    <w:basedOn w:val="Normal"/>
    <w:pPr>
      <w:ind w:left="1133" w:hanging="567"/>
    </w:pPr>
  </w:style>
  <w:style w:type="paragraph" w:customStyle="1" w:styleId="ListNumber41">
    <w:name w:val="List Number 41"/>
    <w:basedOn w:val="Normal"/>
    <w:pPr>
      <w:ind w:left="1416" w:hanging="567"/>
    </w:pPr>
  </w:style>
  <w:style w:type="paragraph" w:customStyle="1" w:styleId="ListNumber51">
    <w:name w:val="List Number 51"/>
    <w:basedOn w:val="Normal"/>
    <w:pPr>
      <w:ind w:left="1699" w:hanging="567"/>
    </w:pPr>
  </w:style>
  <w:style w:type="paragraph" w:customStyle="1" w:styleId="Textedemacro1">
    <w:name w:val="Texte de macro1"/>
    <w:pPr>
      <w:tabs>
        <w:tab w:val="left" w:pos="284"/>
      </w:tabs>
      <w:suppressAutoHyphens/>
      <w:spacing w:line="100" w:lineRule="atLeast"/>
    </w:pPr>
    <w:rPr>
      <w:rFonts w:ascii="Courier New" w:eastAsia="SimSun" w:hAnsi="Courier New"/>
      <w:kern w:val="1"/>
      <w:lang w:eastAsia="hi-IN" w:bidi="hi-IN"/>
    </w:rPr>
  </w:style>
  <w:style w:type="paragraph" w:customStyle="1" w:styleId="ngatifdupremier">
    <w:name w:val="négatif du premier"/>
    <w:basedOn w:val="Normal"/>
    <w:pPr>
      <w:ind w:right="567" w:hanging="567"/>
    </w:pPr>
  </w:style>
  <w:style w:type="paragraph" w:customStyle="1" w:styleId="para">
    <w:name w:val="para"/>
    <w:basedOn w:val="Liste"/>
  </w:style>
  <w:style w:type="paragraph" w:customStyle="1" w:styleId="para1">
    <w:name w:val="para1"/>
    <w:basedOn w:val="Liste"/>
    <w:pPr>
      <w:ind w:left="1474"/>
    </w:pPr>
  </w:style>
  <w:style w:type="paragraph" w:customStyle="1" w:styleId="para2">
    <w:name w:val="para2"/>
    <w:basedOn w:val="Normal"/>
    <w:pPr>
      <w:ind w:left="2211" w:hanging="737"/>
    </w:pPr>
  </w:style>
  <w:style w:type="paragraph" w:customStyle="1" w:styleId="Rond">
    <w:name w:val="Rond"/>
    <w:basedOn w:val="NormalIndent1"/>
    <w:pPr>
      <w:spacing w:after="120"/>
      <w:ind w:left="1134" w:right="1134" w:hanging="426"/>
      <w:jc w:val="left"/>
    </w:pPr>
    <w:rPr>
      <w:sz w:val="20"/>
    </w:rPr>
  </w:style>
  <w:style w:type="paragraph" w:customStyle="1" w:styleId="ListParagraph1">
    <w:name w:val="List Paragraph1"/>
    <w:basedOn w:val="Normal"/>
    <w:pPr>
      <w:ind w:left="720"/>
    </w:pPr>
  </w:style>
  <w:style w:type="paragraph" w:styleId="Pieddepage">
    <w:name w:val="footer"/>
    <w:basedOn w:val="Normal"/>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paragraph" w:customStyle="1" w:styleId="WW-Standard">
    <w:name w:val="WW-Standard"/>
    <w:pPr>
      <w:widowControl w:val="0"/>
      <w:suppressAutoHyphens/>
      <w:textAlignment w:val="baseline"/>
    </w:pPr>
    <w:rPr>
      <w:rFonts w:eastAsia="Lucida Sans Unicode" w:cs="Tahoma"/>
      <w:kern w:val="1"/>
      <w:sz w:val="24"/>
      <w:szCs w:val="24"/>
      <w:lang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BalloonText1">
    <w:name w:val="Balloon Text1"/>
    <w:basedOn w:val="Normal"/>
    <w:pPr>
      <w:spacing w:line="240" w:lineRule="auto"/>
    </w:pPr>
    <w:rPr>
      <w:rFonts w:ascii="Tahoma" w:hAnsi="Tahoma" w:cs="Mangal"/>
      <w:sz w:val="16"/>
      <w:szCs w:val="14"/>
    </w:rPr>
  </w:style>
  <w:style w:type="paragraph" w:customStyle="1" w:styleId="ListParagraph2">
    <w:name w:val="List Paragraph2"/>
    <w:basedOn w:val="Normal"/>
    <w:pPr>
      <w:suppressAutoHyphens w:val="0"/>
      <w:spacing w:after="160" w:line="252" w:lineRule="auto"/>
      <w:ind w:left="720"/>
      <w:jc w:val="left"/>
    </w:pPr>
    <w:rPr>
      <w:rFonts w:ascii="Calibri" w:eastAsia="Calibri" w:hAnsi="Calibri"/>
      <w:sz w:val="22"/>
      <w:szCs w:val="22"/>
      <w:lang w:eastAsia="ar-SA" w:bidi="ar-SA"/>
    </w:rPr>
  </w:style>
  <w:style w:type="paragraph" w:styleId="Textedebulles">
    <w:name w:val="Balloon Text"/>
    <w:basedOn w:val="Normal"/>
    <w:pPr>
      <w:spacing w:line="240" w:lineRule="auto"/>
    </w:pPr>
    <w:rPr>
      <w:rFonts w:ascii="Tahoma" w:hAnsi="Tahoma" w:cs="Mangal"/>
      <w:sz w:val="16"/>
      <w:szCs w:val="14"/>
      <w:lang w:val="x-none"/>
    </w:rPr>
  </w:style>
  <w:style w:type="paragraph" w:styleId="Paragraphedeliste">
    <w:name w:val="List Paragraph"/>
    <w:basedOn w:val="Normal"/>
    <w:qFormat/>
    <w:pPr>
      <w:ind w:left="708"/>
    </w:pPr>
    <w:rPr>
      <w:rFonts w:cs="Mangal"/>
    </w:rPr>
  </w:style>
  <w:style w:type="paragraph" w:customStyle="1" w:styleId="yiv2078187996msolistparagraph">
    <w:name w:val="yiv2078187996msolistparagraph"/>
    <w:basedOn w:val="Normal"/>
    <w:pPr>
      <w:suppressAutoHyphens w:val="0"/>
      <w:spacing w:before="280" w:after="280" w:line="240" w:lineRule="auto"/>
      <w:jc w:val="left"/>
    </w:pPr>
    <w:rPr>
      <w:rFonts w:eastAsia="Times New Roman"/>
      <w:szCs w:val="24"/>
      <w:lang w:eastAsia="ar-SA" w:bidi="ar-SA"/>
    </w:rPr>
  </w:style>
  <w:style w:type="paragraph" w:customStyle="1" w:styleId="yiv3727577482msonormal">
    <w:name w:val="yiv3727577482msonormal"/>
    <w:basedOn w:val="Normal"/>
    <w:pPr>
      <w:suppressAutoHyphens w:val="0"/>
      <w:spacing w:before="280" w:after="280" w:line="240" w:lineRule="auto"/>
      <w:jc w:val="left"/>
    </w:pPr>
    <w:rPr>
      <w:rFonts w:eastAsia="Times New Roman"/>
      <w:szCs w:val="24"/>
      <w:lang w:eastAsia="ar-SA" w:bidi="ar-SA"/>
    </w:rPr>
  </w:style>
  <w:style w:type="character" w:styleId="Lienhypertexte">
    <w:name w:val="Hyperlink"/>
    <w:basedOn w:val="Policepardfaut"/>
    <w:uiPriority w:val="99"/>
    <w:unhideWhenUsed/>
    <w:rsid w:val="00A71D0F"/>
    <w:rPr>
      <w:color w:val="0563C1" w:themeColor="hyperlink"/>
      <w:u w:val="single"/>
    </w:rPr>
  </w:style>
  <w:style w:type="paragraph" w:styleId="Listepuces">
    <w:name w:val="List Bullet"/>
    <w:basedOn w:val="Normal"/>
    <w:uiPriority w:val="99"/>
    <w:unhideWhenUsed/>
    <w:rsid w:val="00E077C0"/>
    <w:pPr>
      <w:numPr>
        <w:numId w:val="16"/>
      </w:numPr>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8129">
      <w:bodyDiv w:val="1"/>
      <w:marLeft w:val="0"/>
      <w:marRight w:val="0"/>
      <w:marTop w:val="0"/>
      <w:marBottom w:val="0"/>
      <w:divBdr>
        <w:top w:val="none" w:sz="0" w:space="0" w:color="auto"/>
        <w:left w:val="none" w:sz="0" w:space="0" w:color="auto"/>
        <w:bottom w:val="none" w:sz="0" w:space="0" w:color="auto"/>
        <w:right w:val="none" w:sz="0" w:space="0" w:color="auto"/>
      </w:divBdr>
      <w:divsChild>
        <w:div w:id="342434788">
          <w:marLeft w:val="0"/>
          <w:marRight w:val="0"/>
          <w:marTop w:val="0"/>
          <w:marBottom w:val="0"/>
          <w:divBdr>
            <w:top w:val="none" w:sz="0" w:space="0" w:color="auto"/>
            <w:left w:val="none" w:sz="0" w:space="0" w:color="auto"/>
            <w:bottom w:val="none" w:sz="0" w:space="0" w:color="auto"/>
            <w:right w:val="none" w:sz="0" w:space="0" w:color="auto"/>
          </w:divBdr>
        </w:div>
        <w:div w:id="17902072">
          <w:marLeft w:val="0"/>
          <w:marRight w:val="0"/>
          <w:marTop w:val="0"/>
          <w:marBottom w:val="0"/>
          <w:divBdr>
            <w:top w:val="none" w:sz="0" w:space="0" w:color="auto"/>
            <w:left w:val="none" w:sz="0" w:space="0" w:color="auto"/>
            <w:bottom w:val="none" w:sz="0" w:space="0" w:color="auto"/>
            <w:right w:val="none" w:sz="0" w:space="0" w:color="auto"/>
          </w:divBdr>
        </w:div>
      </w:divsChild>
    </w:div>
    <w:div w:id="473524536">
      <w:bodyDiv w:val="1"/>
      <w:marLeft w:val="0"/>
      <w:marRight w:val="0"/>
      <w:marTop w:val="0"/>
      <w:marBottom w:val="0"/>
      <w:divBdr>
        <w:top w:val="none" w:sz="0" w:space="0" w:color="auto"/>
        <w:left w:val="none" w:sz="0" w:space="0" w:color="auto"/>
        <w:bottom w:val="none" w:sz="0" w:space="0" w:color="auto"/>
        <w:right w:val="none" w:sz="0" w:space="0" w:color="auto"/>
      </w:divBdr>
      <w:divsChild>
        <w:div w:id="204415195">
          <w:marLeft w:val="0"/>
          <w:marRight w:val="0"/>
          <w:marTop w:val="0"/>
          <w:marBottom w:val="0"/>
          <w:divBdr>
            <w:top w:val="none" w:sz="0" w:space="0" w:color="auto"/>
            <w:left w:val="none" w:sz="0" w:space="0" w:color="auto"/>
            <w:bottom w:val="none" w:sz="0" w:space="0" w:color="auto"/>
            <w:right w:val="none" w:sz="0" w:space="0" w:color="auto"/>
          </w:divBdr>
        </w:div>
        <w:div w:id="2073309275">
          <w:marLeft w:val="0"/>
          <w:marRight w:val="0"/>
          <w:marTop w:val="0"/>
          <w:marBottom w:val="0"/>
          <w:divBdr>
            <w:top w:val="none" w:sz="0" w:space="0" w:color="auto"/>
            <w:left w:val="none" w:sz="0" w:space="0" w:color="auto"/>
            <w:bottom w:val="none" w:sz="0" w:space="0" w:color="auto"/>
            <w:right w:val="none" w:sz="0" w:space="0" w:color="auto"/>
          </w:divBdr>
        </w:div>
      </w:divsChild>
    </w:div>
    <w:div w:id="552734212">
      <w:bodyDiv w:val="1"/>
      <w:marLeft w:val="0"/>
      <w:marRight w:val="0"/>
      <w:marTop w:val="0"/>
      <w:marBottom w:val="0"/>
      <w:divBdr>
        <w:top w:val="none" w:sz="0" w:space="0" w:color="auto"/>
        <w:left w:val="none" w:sz="0" w:space="0" w:color="auto"/>
        <w:bottom w:val="none" w:sz="0" w:space="0" w:color="auto"/>
        <w:right w:val="none" w:sz="0" w:space="0" w:color="auto"/>
      </w:divBdr>
      <w:divsChild>
        <w:div w:id="842358015">
          <w:marLeft w:val="0"/>
          <w:marRight w:val="0"/>
          <w:marTop w:val="0"/>
          <w:marBottom w:val="0"/>
          <w:divBdr>
            <w:top w:val="none" w:sz="0" w:space="0" w:color="auto"/>
            <w:left w:val="none" w:sz="0" w:space="0" w:color="auto"/>
            <w:bottom w:val="none" w:sz="0" w:space="0" w:color="auto"/>
            <w:right w:val="none" w:sz="0" w:space="0" w:color="auto"/>
          </w:divBdr>
        </w:div>
        <w:div w:id="889850966">
          <w:marLeft w:val="0"/>
          <w:marRight w:val="0"/>
          <w:marTop w:val="0"/>
          <w:marBottom w:val="0"/>
          <w:divBdr>
            <w:top w:val="none" w:sz="0" w:space="0" w:color="auto"/>
            <w:left w:val="none" w:sz="0" w:space="0" w:color="auto"/>
            <w:bottom w:val="none" w:sz="0" w:space="0" w:color="auto"/>
            <w:right w:val="none" w:sz="0" w:space="0" w:color="auto"/>
          </w:divBdr>
        </w:div>
        <w:div w:id="1291280094">
          <w:marLeft w:val="0"/>
          <w:marRight w:val="0"/>
          <w:marTop w:val="0"/>
          <w:marBottom w:val="0"/>
          <w:divBdr>
            <w:top w:val="none" w:sz="0" w:space="0" w:color="auto"/>
            <w:left w:val="none" w:sz="0" w:space="0" w:color="auto"/>
            <w:bottom w:val="none" w:sz="0" w:space="0" w:color="auto"/>
            <w:right w:val="none" w:sz="0" w:space="0" w:color="auto"/>
          </w:divBdr>
        </w:div>
      </w:divsChild>
    </w:div>
    <w:div w:id="1234509042">
      <w:bodyDiv w:val="1"/>
      <w:marLeft w:val="0"/>
      <w:marRight w:val="0"/>
      <w:marTop w:val="0"/>
      <w:marBottom w:val="0"/>
      <w:divBdr>
        <w:top w:val="none" w:sz="0" w:space="0" w:color="auto"/>
        <w:left w:val="none" w:sz="0" w:space="0" w:color="auto"/>
        <w:bottom w:val="none" w:sz="0" w:space="0" w:color="auto"/>
        <w:right w:val="none" w:sz="0" w:space="0" w:color="auto"/>
      </w:divBdr>
      <w:divsChild>
        <w:div w:id="207570963">
          <w:marLeft w:val="0"/>
          <w:marRight w:val="0"/>
          <w:marTop w:val="0"/>
          <w:marBottom w:val="0"/>
          <w:divBdr>
            <w:top w:val="none" w:sz="0" w:space="0" w:color="auto"/>
            <w:left w:val="none" w:sz="0" w:space="0" w:color="auto"/>
            <w:bottom w:val="none" w:sz="0" w:space="0" w:color="auto"/>
            <w:right w:val="none" w:sz="0" w:space="0" w:color="auto"/>
          </w:divBdr>
        </w:div>
        <w:div w:id="458838326">
          <w:marLeft w:val="0"/>
          <w:marRight w:val="0"/>
          <w:marTop w:val="0"/>
          <w:marBottom w:val="0"/>
          <w:divBdr>
            <w:top w:val="none" w:sz="0" w:space="0" w:color="auto"/>
            <w:left w:val="none" w:sz="0" w:space="0" w:color="auto"/>
            <w:bottom w:val="none" w:sz="0" w:space="0" w:color="auto"/>
            <w:right w:val="none" w:sz="0" w:space="0" w:color="auto"/>
          </w:divBdr>
        </w:div>
        <w:div w:id="537742039">
          <w:marLeft w:val="0"/>
          <w:marRight w:val="0"/>
          <w:marTop w:val="0"/>
          <w:marBottom w:val="0"/>
          <w:divBdr>
            <w:top w:val="none" w:sz="0" w:space="0" w:color="auto"/>
            <w:left w:val="none" w:sz="0" w:space="0" w:color="auto"/>
            <w:bottom w:val="none" w:sz="0" w:space="0" w:color="auto"/>
            <w:right w:val="none" w:sz="0" w:space="0" w:color="auto"/>
          </w:divBdr>
        </w:div>
      </w:divsChild>
    </w:div>
    <w:div w:id="1900020392">
      <w:bodyDiv w:val="1"/>
      <w:marLeft w:val="0"/>
      <w:marRight w:val="0"/>
      <w:marTop w:val="0"/>
      <w:marBottom w:val="0"/>
      <w:divBdr>
        <w:top w:val="none" w:sz="0" w:space="0" w:color="auto"/>
        <w:left w:val="none" w:sz="0" w:space="0" w:color="auto"/>
        <w:bottom w:val="none" w:sz="0" w:space="0" w:color="auto"/>
        <w:right w:val="none" w:sz="0" w:space="0" w:color="auto"/>
      </w:divBdr>
      <w:divsChild>
        <w:div w:id="637497392">
          <w:marLeft w:val="0"/>
          <w:marRight w:val="0"/>
          <w:marTop w:val="0"/>
          <w:marBottom w:val="0"/>
          <w:divBdr>
            <w:top w:val="none" w:sz="0" w:space="0" w:color="auto"/>
            <w:left w:val="none" w:sz="0" w:space="0" w:color="auto"/>
            <w:bottom w:val="none" w:sz="0" w:space="0" w:color="auto"/>
            <w:right w:val="none" w:sz="0" w:space="0" w:color="auto"/>
          </w:divBdr>
        </w:div>
        <w:div w:id="102463444">
          <w:marLeft w:val="0"/>
          <w:marRight w:val="0"/>
          <w:marTop w:val="0"/>
          <w:marBottom w:val="0"/>
          <w:divBdr>
            <w:top w:val="none" w:sz="0" w:space="0" w:color="auto"/>
            <w:left w:val="none" w:sz="0" w:space="0" w:color="auto"/>
            <w:bottom w:val="none" w:sz="0" w:space="0" w:color="auto"/>
            <w:right w:val="none" w:sz="0" w:space="0" w:color="auto"/>
          </w:divBdr>
        </w:div>
        <w:div w:id="102644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hyperlink" Target="http://cache.media.education.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6.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10650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DCorre</dc:creator>
  <cp:keywords/>
  <cp:lastModifiedBy>_ Celtic</cp:lastModifiedBy>
  <cp:revision>2</cp:revision>
  <cp:lastPrinted>2016-11-15T07:02:00Z</cp:lastPrinted>
  <dcterms:created xsi:type="dcterms:W3CDTF">2016-11-15T07:03:00Z</dcterms:created>
  <dcterms:modified xsi:type="dcterms:W3CDTF">2016-11-15T07:03:00Z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Deloitte.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